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DA140" w14:textId="77777777" w:rsidR="006D0470" w:rsidRDefault="006D0470" w:rsidP="006D0470">
      <w:pPr>
        <w:pStyle w:val="Title"/>
        <w:pBdr>
          <w:top w:val="single" w:sz="4" w:space="1" w:color="auto"/>
          <w:left w:val="single" w:sz="4" w:space="4" w:color="auto"/>
          <w:bottom w:val="single" w:sz="4" w:space="1" w:color="auto"/>
          <w:right w:val="single" w:sz="4" w:space="4" w:color="auto"/>
        </w:pBdr>
        <w:bidi/>
        <w:rPr>
          <w:rFonts w:ascii="Arial" w:eastAsia="Arial Unicode MS" w:hAnsi="Arial"/>
          <w:sz w:val="24"/>
          <w:rtl/>
        </w:rPr>
      </w:pPr>
      <w:r>
        <w:rPr>
          <w:rFonts w:ascii="Arial" w:hAnsi="Arial" w:hint="cs"/>
          <w:b w:val="0"/>
          <w:i/>
          <w:sz w:val="24"/>
          <w:rtl/>
        </w:rPr>
        <w:t>السجل المرجعي</w:t>
      </w:r>
      <w:r w:rsidRPr="00C400B9">
        <w:rPr>
          <w:rStyle w:val="FootnoteReference"/>
          <w:rFonts w:ascii="Arial" w:eastAsia="Arial Unicode MS" w:hAnsi="Arial"/>
          <w:b w:val="0"/>
          <w:i/>
          <w:sz w:val="24"/>
        </w:rPr>
        <w:footnoteReference w:id="2"/>
      </w:r>
      <w:r>
        <w:rPr>
          <w:rFonts w:ascii="Arial" w:hAnsi="Arial" w:hint="cs"/>
          <w:b w:val="0"/>
          <w:i/>
          <w:sz w:val="24"/>
          <w:rtl/>
        </w:rPr>
        <w:t>:</w:t>
      </w:r>
      <w:r>
        <w:rPr>
          <w:rFonts w:ascii="Arial" w:hAnsi="Arial" w:hint="cs"/>
          <w:sz w:val="24"/>
          <w:rtl/>
        </w:rPr>
        <w:t xml:space="preserve"> مصدر مرجعي في المكتبة الافتراضية للسلامة الأحيائية</w:t>
      </w:r>
      <w:r w:rsidRPr="00C400B9">
        <w:rPr>
          <w:rFonts w:ascii="Arial" w:eastAsia="Arial Unicode MS" w:hAnsi="Arial"/>
          <w:b w:val="0"/>
          <w:sz w:val="24"/>
          <w:vertAlign w:val="superscript"/>
        </w:rPr>
        <w:footnoteReference w:id="3"/>
      </w:r>
    </w:p>
    <w:p w14:paraId="55F208E2" w14:textId="77777777" w:rsidR="00FF1601" w:rsidRPr="00C400B9" w:rsidRDefault="00FF1601" w:rsidP="006D0470">
      <w:pPr>
        <w:pStyle w:val="Title"/>
        <w:pBdr>
          <w:top w:val="single" w:sz="4" w:space="1" w:color="auto"/>
          <w:left w:val="single" w:sz="4" w:space="4" w:color="auto"/>
          <w:bottom w:val="single" w:sz="4" w:space="1" w:color="auto"/>
          <w:right w:val="single" w:sz="4" w:space="4" w:color="auto"/>
        </w:pBdr>
        <w:spacing w:before="0" w:after="0"/>
        <w:rPr>
          <w:rFonts w:ascii="Arial" w:eastAsia="Arial Unicode MS" w:hAnsi="Arial"/>
          <w:sz w:val="24"/>
        </w:rPr>
      </w:pPr>
    </w:p>
    <w:p w14:paraId="414BA662" w14:textId="77777777" w:rsidR="006D0470" w:rsidRPr="006D0470" w:rsidRDefault="006D0470" w:rsidP="006D0470">
      <w:pPr>
        <w:pBdr>
          <w:top w:val="single" w:sz="4" w:space="1" w:color="auto"/>
          <w:left w:val="single" w:sz="4" w:space="4" w:color="auto"/>
          <w:bottom w:val="single" w:sz="4" w:space="1" w:color="auto"/>
          <w:right w:val="single" w:sz="4" w:space="4" w:color="auto"/>
        </w:pBdr>
        <w:bidi/>
        <w:jc w:val="center"/>
        <w:rPr>
          <w:rFonts w:ascii="Arial" w:eastAsia="Arial Unicode MS" w:hAnsi="Arial"/>
          <w:i/>
          <w:sz w:val="22"/>
          <w:szCs w:val="22"/>
          <w:rtl/>
        </w:rPr>
      </w:pPr>
      <w:r>
        <w:rPr>
          <w:rFonts w:ascii="Arial" w:hAnsi="Arial" w:hint="cs"/>
          <w:i/>
          <w:sz w:val="22"/>
          <w:szCs w:val="22"/>
          <w:rtl/>
        </w:rPr>
        <w:t>الخانات المُميَّزة بنجمة (*) إجبارية.</w:t>
      </w:r>
    </w:p>
    <w:p w14:paraId="0E3AE71B" w14:textId="77777777" w:rsidR="00006402" w:rsidRPr="00171E9D" w:rsidRDefault="00006402" w:rsidP="00A7151C">
      <w:pPr>
        <w:keepNext/>
        <w:spacing w:before="80" w:after="80"/>
        <w:rPr>
          <w:szCs w:val="22"/>
        </w:rPr>
      </w:pPr>
    </w:p>
    <w:tbl>
      <w:tblPr>
        <w:bidiVisual/>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7368"/>
      </w:tblGrid>
      <w:tr w:rsidR="00A7151C" w:rsidRPr="00AE18B9" w14:paraId="6CE194BE" w14:textId="77777777" w:rsidTr="005C02FB">
        <w:tc>
          <w:tcPr>
            <w:tcW w:w="5000" w:type="pct"/>
            <w:gridSpan w:val="2"/>
            <w:shd w:val="clear" w:color="auto" w:fill="E6E6E6"/>
            <w:vAlign w:val="center"/>
          </w:tcPr>
          <w:p w14:paraId="04C0A0B3" w14:textId="77777777" w:rsidR="00A7151C" w:rsidRPr="00AE18B9" w:rsidRDefault="00A7151C" w:rsidP="00404E4B">
            <w:pPr>
              <w:keepNext/>
              <w:bidi/>
              <w:spacing w:before="120" w:after="120"/>
              <w:rPr>
                <w:rFonts w:ascii="Arial" w:hAnsi="Arial"/>
                <w:b/>
                <w:rtl/>
              </w:rPr>
            </w:pPr>
            <w:r>
              <w:rPr>
                <w:rFonts w:ascii="Arial" w:hAnsi="Arial" w:hint="cs"/>
                <w:b/>
                <w:rtl/>
              </w:rPr>
              <w:t>معلومات عامة</w:t>
            </w:r>
          </w:p>
        </w:tc>
      </w:tr>
      <w:tr w:rsidR="00C353BE" w:rsidRPr="00AE18B9" w14:paraId="49D835E2" w14:textId="77777777" w:rsidTr="00210685">
        <w:trPr>
          <w:cantSplit/>
        </w:trPr>
        <w:tc>
          <w:tcPr>
            <w:tcW w:w="1126" w:type="pct"/>
          </w:tcPr>
          <w:p w14:paraId="25143330" w14:textId="77777777" w:rsidR="00C353BE" w:rsidRPr="002E2D26" w:rsidRDefault="00C353BE" w:rsidP="004658E9">
            <w:pPr>
              <w:numPr>
                <w:ilvl w:val="0"/>
                <w:numId w:val="8"/>
              </w:numPr>
              <w:tabs>
                <w:tab w:val="clear" w:pos="360"/>
                <w:tab w:val="left" w:pos="357"/>
              </w:tabs>
              <w:bidi/>
              <w:spacing w:before="120" w:after="120"/>
              <w:ind w:left="357" w:hanging="357"/>
              <w:rPr>
                <w:rFonts w:ascii="Arial" w:hAnsi="Arial"/>
                <w:rtl/>
              </w:rPr>
            </w:pPr>
            <w:r>
              <w:rPr>
                <w:rFonts w:ascii="Arial" w:hAnsi="Arial" w:hint="cs"/>
                <w:rtl/>
              </w:rPr>
              <w:t xml:space="preserve">هل هذا سجل جديد أم تعديل على سجل </w:t>
            </w:r>
            <w:proofErr w:type="gramStart"/>
            <w:r>
              <w:rPr>
                <w:rFonts w:ascii="Arial" w:hAnsi="Arial" w:hint="cs"/>
                <w:rtl/>
              </w:rPr>
              <w:t>موجود:*</w:t>
            </w:r>
            <w:proofErr w:type="gramEnd"/>
          </w:p>
        </w:tc>
        <w:bookmarkStart w:id="0" w:name="Check1"/>
        <w:tc>
          <w:tcPr>
            <w:tcW w:w="3874" w:type="pct"/>
            <w:vAlign w:val="center"/>
          </w:tcPr>
          <w:p w14:paraId="12FC7D26" w14:textId="77777777" w:rsidR="009B5DC4" w:rsidRPr="002E2D26" w:rsidRDefault="00C353BE" w:rsidP="00006402">
            <w:pPr>
              <w:bidi/>
              <w:spacing w:before="120" w:after="120"/>
              <w:ind w:left="768" w:hanging="768"/>
              <w:rPr>
                <w:rFonts w:ascii="Arial" w:hAnsi="Arial"/>
                <w:rtl/>
              </w:rPr>
            </w:pPr>
            <w:r w:rsidRPr="002E2D26">
              <w:rPr>
                <w:rFonts w:ascii="Arial" w:hAnsi="Arial" w:hint="cs"/>
                <w:rtl/>
              </w:rPr>
              <w:fldChar w:fldCharType="begin">
                <w:ffData>
                  <w:name w:val="Check1"/>
                  <w:enabled/>
                  <w:calcOnExit w:val="0"/>
                  <w:checkBox>
                    <w:sizeAuto/>
                    <w:default w:val="0"/>
                  </w:checkBox>
                </w:ffData>
              </w:fldChar>
            </w:r>
            <w:r w:rsidR="00006402">
              <w:rPr>
                <w:rtl/>
              </w:rPr>
              <w:instrText xml:space="preserve"> </w:instrText>
            </w:r>
            <w:r w:rsidRPr="002E2D26">
              <w:rPr>
                <w:rFonts w:ascii="Arial" w:hAnsi="Arial" w:hint="cs"/>
              </w:rPr>
              <w:instrText xml:space="preserve">FORMCHECKBOX </w:instrText>
            </w:r>
            <w:r w:rsidR="00EF25D0">
              <w:rPr>
                <w:rFonts w:ascii="Arial" w:hAnsi="Arial"/>
                <w:rtl/>
              </w:rPr>
            </w:r>
            <w:r w:rsidR="00EF25D0">
              <w:rPr>
                <w:rFonts w:ascii="Arial" w:hAnsi="Arial"/>
                <w:rtl/>
              </w:rPr>
              <w:fldChar w:fldCharType="separate"/>
            </w:r>
            <w:r w:rsidRPr="002E2D26">
              <w:rPr>
                <w:rFonts w:ascii="Arial" w:hAnsi="Arial" w:hint="cs"/>
                <w:rtl/>
              </w:rPr>
              <w:fldChar w:fldCharType="end"/>
            </w:r>
            <w:bookmarkEnd w:id="0"/>
            <w:r w:rsidR="00006402">
              <w:rPr>
                <w:rFonts w:ascii="Arial" w:hAnsi="Arial" w:hint="cs"/>
                <w:rtl/>
              </w:rPr>
              <w:t xml:space="preserve">    سجل جديد</w:t>
            </w:r>
          </w:p>
          <w:p w14:paraId="7B59E3EE" w14:textId="77777777" w:rsidR="00006402" w:rsidRPr="002E2D26" w:rsidRDefault="009B5DC4" w:rsidP="00006402">
            <w:pPr>
              <w:bidi/>
              <w:spacing w:before="120" w:after="120"/>
              <w:ind w:left="768" w:hanging="768"/>
              <w:rPr>
                <w:rFonts w:ascii="Arial" w:hAnsi="Arial"/>
                <w:i/>
                <w:iCs/>
                <w:rtl/>
              </w:rPr>
            </w:pPr>
            <w:r>
              <w:rPr>
                <w:rFonts w:ascii="Arial" w:hAnsi="Arial" w:hint="cs"/>
                <w:i/>
                <w:iCs/>
                <w:rtl/>
              </w:rPr>
              <w:t xml:space="preserve"> أو</w:t>
            </w:r>
          </w:p>
          <w:p w14:paraId="7494CACC" w14:textId="77777777" w:rsidR="00C353BE" w:rsidRPr="002E2D26" w:rsidRDefault="00C353BE" w:rsidP="001E1F94">
            <w:pPr>
              <w:bidi/>
              <w:spacing w:before="120" w:after="120"/>
              <w:rPr>
                <w:rFonts w:ascii="Arial" w:hAnsi="Arial"/>
                <w:rtl/>
              </w:rPr>
            </w:pPr>
            <w:r w:rsidRPr="002E2D26">
              <w:rPr>
                <w:rFonts w:ascii="Arial" w:hAnsi="Arial" w:hint="cs"/>
                <w:rtl/>
              </w:rPr>
              <w:fldChar w:fldCharType="begin">
                <w:ffData>
                  <w:name w:val="Check1"/>
                  <w:enabled/>
                  <w:calcOnExit w:val="0"/>
                  <w:checkBox>
                    <w:sizeAuto/>
                    <w:default w:val="0"/>
                  </w:checkBox>
                </w:ffData>
              </w:fldChar>
            </w:r>
            <w:r w:rsidR="00006402">
              <w:rPr>
                <w:rtl/>
              </w:rPr>
              <w:instrText xml:space="preserve"> </w:instrText>
            </w:r>
            <w:r w:rsidRPr="002E2D26">
              <w:rPr>
                <w:rFonts w:ascii="Arial" w:hAnsi="Arial" w:hint="cs"/>
              </w:rPr>
              <w:instrText xml:space="preserve">FORMCHECKBOX </w:instrText>
            </w:r>
            <w:r w:rsidR="00EF25D0">
              <w:rPr>
                <w:rFonts w:ascii="Arial" w:hAnsi="Arial"/>
                <w:rtl/>
              </w:rPr>
            </w:r>
            <w:r w:rsidR="00EF25D0">
              <w:rPr>
                <w:rFonts w:ascii="Arial" w:hAnsi="Arial"/>
                <w:rtl/>
              </w:rPr>
              <w:fldChar w:fldCharType="separate"/>
            </w:r>
            <w:r w:rsidRPr="002E2D26">
              <w:rPr>
                <w:rFonts w:ascii="Arial" w:hAnsi="Arial" w:hint="cs"/>
                <w:rtl/>
              </w:rPr>
              <w:fldChar w:fldCharType="end"/>
            </w:r>
            <w:r w:rsidR="00006402">
              <w:rPr>
                <w:rFonts w:ascii="Arial" w:hAnsi="Arial" w:hint="cs"/>
                <w:rtl/>
              </w:rPr>
              <w:t xml:space="preserve">    تحديث لسجل موجود:  </w:t>
            </w:r>
            <w:r w:rsidR="00AE18B9" w:rsidRPr="002E2D26">
              <w:rPr>
                <w:rFonts w:ascii="Arial" w:hAnsi="Arial" w:hint="cs"/>
                <w:rtl/>
              </w:rPr>
              <w:fldChar w:fldCharType="begin" w:fldLock="1">
                <w:ffData>
                  <w:name w:val=""/>
                  <w:enabled/>
                  <w:calcOnExit w:val="0"/>
                  <w:textInput>
                    <w:default w:val="&lt;رقم السجل في غرفة تبادل معلومات السلامة الأحيائية&gt;"/>
                  </w:textInput>
                </w:ffData>
              </w:fldChar>
            </w:r>
            <w:r w:rsidR="00006402">
              <w:rPr>
                <w:rtl/>
              </w:rPr>
              <w:instrText xml:space="preserve"> </w:instrText>
            </w:r>
            <w:r w:rsidR="00AE18B9" w:rsidRPr="002E2D26">
              <w:rPr>
                <w:rFonts w:ascii="Arial" w:hAnsi="Arial" w:hint="cs"/>
              </w:rPr>
              <w:instrText xml:space="preserve">FORMTEXT </w:instrText>
            </w:r>
            <w:r w:rsidR="00AE18B9" w:rsidRPr="002E2D26">
              <w:rPr>
                <w:rFonts w:ascii="Arial" w:hAnsi="Arial" w:hint="cs"/>
                <w:rtl/>
              </w:rPr>
            </w:r>
            <w:r w:rsidR="00AE18B9" w:rsidRPr="002E2D26">
              <w:rPr>
                <w:rFonts w:ascii="Arial" w:hAnsi="Arial" w:hint="cs"/>
                <w:rtl/>
              </w:rPr>
              <w:fldChar w:fldCharType="separate"/>
            </w:r>
            <w:r w:rsidR="00006402">
              <w:rPr>
                <w:rFonts w:ascii="Arial" w:hAnsi="Arial" w:hint="cs"/>
                <w:rtl/>
              </w:rPr>
              <w:t>&lt;رقم السجل في غرفة تبادل معلومات السلامة الأحيائية&gt;</w:t>
            </w:r>
            <w:r w:rsidR="00AE18B9" w:rsidRPr="002E2D26">
              <w:rPr>
                <w:rFonts w:ascii="Arial" w:hAnsi="Arial" w:hint="cs"/>
                <w:rtl/>
              </w:rPr>
              <w:fldChar w:fldCharType="end"/>
            </w:r>
          </w:p>
          <w:p w14:paraId="428A2C74" w14:textId="28F9B91B" w:rsidR="00AE18B9" w:rsidRPr="002E2D26" w:rsidRDefault="00AE18B9" w:rsidP="001E1F94">
            <w:pPr>
              <w:bidi/>
              <w:spacing w:before="120" w:after="120"/>
              <w:rPr>
                <w:rFonts w:ascii="Arial" w:hAnsi="Arial"/>
                <w:i/>
                <w:iCs/>
                <w:rtl/>
              </w:rPr>
            </w:pPr>
            <w:r>
              <w:rPr>
                <w:rFonts w:ascii="Arial" w:hAnsi="Arial" w:hint="cs"/>
                <w:i/>
                <w:iCs/>
                <w:rtl/>
              </w:rPr>
              <w:t>يُرجى إضافة رقم السجل في غرفة تبادل معلومات السلامة الأحيائية قيد التحديث.</w:t>
            </w:r>
          </w:p>
        </w:tc>
      </w:tr>
      <w:tr w:rsidR="00D8626C" w:rsidRPr="00AE18B9" w14:paraId="3EAAA5D3" w14:textId="77777777" w:rsidTr="00210685">
        <w:trPr>
          <w:cantSplit/>
        </w:trPr>
        <w:tc>
          <w:tcPr>
            <w:tcW w:w="1126" w:type="pct"/>
            <w:tcBorders>
              <w:top w:val="single" w:sz="4" w:space="0" w:color="auto"/>
              <w:left w:val="single" w:sz="4" w:space="0" w:color="auto"/>
              <w:bottom w:val="single" w:sz="4" w:space="0" w:color="auto"/>
              <w:right w:val="single" w:sz="4" w:space="0" w:color="auto"/>
            </w:tcBorders>
          </w:tcPr>
          <w:p w14:paraId="0697ED7B" w14:textId="77777777" w:rsidR="00D8626C" w:rsidRPr="002E2D26" w:rsidRDefault="00D8626C" w:rsidP="004658E9">
            <w:pPr>
              <w:numPr>
                <w:ilvl w:val="0"/>
                <w:numId w:val="8"/>
              </w:numPr>
              <w:tabs>
                <w:tab w:val="clear" w:pos="360"/>
                <w:tab w:val="left" w:pos="357"/>
              </w:tabs>
              <w:bidi/>
              <w:spacing w:before="120" w:after="120"/>
              <w:ind w:left="357" w:hanging="357"/>
              <w:rPr>
                <w:rFonts w:ascii="Arial" w:hAnsi="Arial"/>
                <w:rtl/>
              </w:rPr>
            </w:pPr>
            <w:proofErr w:type="gramStart"/>
            <w:r>
              <w:rPr>
                <w:rFonts w:ascii="Arial" w:hAnsi="Arial" w:hint="cs"/>
                <w:rtl/>
              </w:rPr>
              <w:t>العنوان:*</w:t>
            </w:r>
            <w:proofErr w:type="gramEnd"/>
            <w:r w:rsidR="00BB5F2D" w:rsidRPr="002E2D26">
              <w:rPr>
                <w:rStyle w:val="FootnoteReference"/>
                <w:rFonts w:ascii="Arial" w:hAnsi="Arial"/>
                <w:sz w:val="24"/>
              </w:rPr>
              <w:footnoteReference w:id="4"/>
            </w:r>
          </w:p>
        </w:tc>
        <w:tc>
          <w:tcPr>
            <w:tcW w:w="3874" w:type="pct"/>
            <w:tcBorders>
              <w:top w:val="single" w:sz="4" w:space="0" w:color="auto"/>
              <w:left w:val="single" w:sz="4" w:space="0" w:color="auto"/>
              <w:bottom w:val="single" w:sz="4" w:space="0" w:color="auto"/>
              <w:right w:val="single" w:sz="4" w:space="0" w:color="auto"/>
            </w:tcBorders>
            <w:vAlign w:val="center"/>
          </w:tcPr>
          <w:p w14:paraId="0D7E3B03" w14:textId="77777777" w:rsidR="00D8626C" w:rsidRPr="002E2D26" w:rsidRDefault="00D8626C" w:rsidP="00D8626C">
            <w:pPr>
              <w:bidi/>
              <w:spacing w:before="120" w:after="120"/>
              <w:ind w:left="768" w:hanging="768"/>
              <w:rPr>
                <w:rFonts w:ascii="Arial" w:hAnsi="Arial"/>
                <w:rtl/>
              </w:rPr>
            </w:pPr>
            <w:r w:rsidRPr="002E2D26">
              <w:rPr>
                <w:rFonts w:ascii="Arial" w:hAnsi="Arial" w:hint="cs"/>
                <w:rtl/>
              </w:rPr>
              <w:fldChar w:fldCharType="begin" w:fldLock="1">
                <w:ffData>
                  <w:name w:val=""/>
                  <w:enabled/>
                  <w:calcOnExit w:val="0"/>
                  <w:textInput>
                    <w:default w:val="&lt;يرجى إدخال النص هنا&gt;"/>
                  </w:textInput>
                </w:ffData>
              </w:fldChar>
            </w:r>
            <w:r>
              <w:rPr>
                <w:rtl/>
              </w:rPr>
              <w:instrText xml:space="preserve"> </w:instrText>
            </w:r>
            <w:r w:rsidRPr="002E2D26">
              <w:rPr>
                <w:rFonts w:ascii="Arial" w:hAnsi="Arial" w:hint="cs"/>
              </w:rPr>
              <w:instrText xml:space="preserve">FORMTEXT </w:instrText>
            </w:r>
            <w:r w:rsidRPr="002E2D26">
              <w:rPr>
                <w:rFonts w:ascii="Arial" w:hAnsi="Arial" w:hint="cs"/>
                <w:rtl/>
              </w:rPr>
            </w:r>
            <w:r w:rsidRPr="002E2D26">
              <w:rPr>
                <w:rFonts w:ascii="Arial" w:hAnsi="Arial" w:hint="cs"/>
                <w:rtl/>
              </w:rPr>
              <w:fldChar w:fldCharType="separate"/>
            </w:r>
            <w:r>
              <w:rPr>
                <w:rFonts w:ascii="Arial" w:hAnsi="Arial" w:hint="cs"/>
                <w:rtl/>
              </w:rPr>
              <w:t>&lt;يرجى إدخال النص هنا&gt;</w:t>
            </w:r>
            <w:r w:rsidRPr="002E2D26">
              <w:rPr>
                <w:rFonts w:ascii="Arial" w:hAnsi="Arial" w:hint="cs"/>
                <w:rtl/>
              </w:rPr>
              <w:fldChar w:fldCharType="end"/>
            </w:r>
          </w:p>
        </w:tc>
      </w:tr>
      <w:tr w:rsidR="00C353BE" w:rsidRPr="00AE18B9" w14:paraId="328E6B6F" w14:textId="77777777" w:rsidTr="00210685">
        <w:trPr>
          <w:cantSplit/>
        </w:trPr>
        <w:tc>
          <w:tcPr>
            <w:tcW w:w="1126" w:type="pct"/>
            <w:vAlign w:val="center"/>
          </w:tcPr>
          <w:p w14:paraId="33A87149" w14:textId="11CD94F4" w:rsidR="00C353BE" w:rsidRPr="002E2D26" w:rsidRDefault="00C353BE" w:rsidP="004658E9">
            <w:pPr>
              <w:numPr>
                <w:ilvl w:val="0"/>
                <w:numId w:val="8"/>
              </w:numPr>
              <w:tabs>
                <w:tab w:val="clear" w:pos="360"/>
                <w:tab w:val="left" w:pos="357"/>
              </w:tabs>
              <w:bidi/>
              <w:spacing w:before="120" w:after="120"/>
              <w:ind w:left="357" w:hanging="357"/>
              <w:rPr>
                <w:rFonts w:ascii="Arial" w:hAnsi="Arial"/>
                <w:rtl/>
              </w:rPr>
            </w:pPr>
            <w:r>
              <w:rPr>
                <w:rFonts w:ascii="Arial" w:hAnsi="Arial" w:hint="cs"/>
                <w:rtl/>
              </w:rPr>
              <w:t xml:space="preserve">نوع المصادر </w:t>
            </w:r>
            <w:proofErr w:type="gramStart"/>
            <w:r>
              <w:rPr>
                <w:rFonts w:ascii="Arial" w:hAnsi="Arial" w:hint="cs"/>
                <w:rtl/>
              </w:rPr>
              <w:t>المرجعية:*</w:t>
            </w:r>
            <w:proofErr w:type="gramEnd"/>
          </w:p>
        </w:tc>
        <w:tc>
          <w:tcPr>
            <w:tcW w:w="3874" w:type="pct"/>
          </w:tcPr>
          <w:p w14:paraId="4E7496A9" w14:textId="6274CE29" w:rsidR="00E807D4" w:rsidRPr="002E2D26" w:rsidRDefault="0047016E" w:rsidP="0047016E">
            <w:pPr>
              <w:bidi/>
              <w:spacing w:before="120" w:after="120"/>
              <w:rPr>
                <w:rFonts w:ascii="Arial" w:hAnsi="Arial"/>
                <w:rtl/>
              </w:rPr>
            </w:pPr>
            <w:r>
              <w:rPr>
                <w:rFonts w:ascii="Arial" w:hAnsi="Arial" w:hint="cs"/>
                <w:rtl/>
              </w:rPr>
              <w:t>يُرجى تحديد الخيارات القابلة للتطبيق من:</w:t>
            </w:r>
            <w:r>
              <w:rPr>
                <w:rFonts w:ascii="Arial" w:hAnsi="Arial" w:hint="cs"/>
                <w:highlight w:val="lightGray"/>
                <w:rtl/>
              </w:rPr>
              <w:t xml:space="preserve"> &lt;قائمة الخيارات – نوع المصدر المرجعي&gt;</w:t>
            </w:r>
          </w:p>
          <w:p w14:paraId="600ECAFE" w14:textId="7342383E" w:rsidR="00C353BE" w:rsidRPr="002E2D26" w:rsidRDefault="00F300DC" w:rsidP="0047016E">
            <w:pPr>
              <w:bidi/>
              <w:spacing w:before="120" w:after="120"/>
              <w:rPr>
                <w:rFonts w:ascii="Arial" w:hAnsi="Arial"/>
                <w:i/>
                <w:iCs/>
                <w:rtl/>
              </w:rPr>
            </w:pPr>
            <w:r>
              <w:rPr>
                <w:rFonts w:ascii="Arial" w:hAnsi="Arial" w:hint="cs"/>
                <w:i/>
                <w:iCs/>
                <w:rtl/>
              </w:rPr>
              <w:t xml:space="preserve"> (انظر القائمة في الملحق لهذا النموذج)</w:t>
            </w:r>
          </w:p>
        </w:tc>
      </w:tr>
      <w:tr w:rsidR="00C818F6" w:rsidRPr="00AE18B9" w14:paraId="1B1910D7" w14:textId="77777777" w:rsidTr="00210685">
        <w:trPr>
          <w:cantSplit/>
        </w:trPr>
        <w:tc>
          <w:tcPr>
            <w:tcW w:w="1126" w:type="pct"/>
          </w:tcPr>
          <w:p w14:paraId="1CBC5027" w14:textId="77777777" w:rsidR="00C818F6" w:rsidRPr="002E2D26" w:rsidRDefault="00C818F6" w:rsidP="004658E9">
            <w:pPr>
              <w:numPr>
                <w:ilvl w:val="0"/>
                <w:numId w:val="8"/>
              </w:numPr>
              <w:tabs>
                <w:tab w:val="clear" w:pos="360"/>
                <w:tab w:val="left" w:pos="357"/>
              </w:tabs>
              <w:bidi/>
              <w:spacing w:before="120" w:after="120"/>
              <w:ind w:left="357" w:hanging="357"/>
              <w:rPr>
                <w:rFonts w:ascii="Arial" w:hAnsi="Arial"/>
                <w:rtl/>
              </w:rPr>
            </w:pPr>
            <w:r>
              <w:rPr>
                <w:rFonts w:ascii="Arial" w:hAnsi="Arial" w:hint="cs"/>
                <w:rtl/>
              </w:rPr>
              <w:t>المؤلف (المؤلفون</w:t>
            </w:r>
            <w:proofErr w:type="gramStart"/>
            <w:r>
              <w:rPr>
                <w:rFonts w:ascii="Arial" w:hAnsi="Arial" w:hint="cs"/>
                <w:rtl/>
              </w:rPr>
              <w:t>):*</w:t>
            </w:r>
            <w:proofErr w:type="gramEnd"/>
            <w:r w:rsidRPr="002E2D26">
              <w:rPr>
                <w:rStyle w:val="FootnoteReference"/>
                <w:rFonts w:ascii="Arial" w:hAnsi="Arial"/>
                <w:sz w:val="24"/>
              </w:rPr>
              <w:footnoteReference w:id="5"/>
            </w:r>
          </w:p>
        </w:tc>
        <w:tc>
          <w:tcPr>
            <w:tcW w:w="3874" w:type="pct"/>
            <w:vAlign w:val="center"/>
          </w:tcPr>
          <w:p w14:paraId="7F5B9EF0" w14:textId="77777777" w:rsidR="00C818F6" w:rsidRPr="002E2D26" w:rsidRDefault="00E50840" w:rsidP="00C818F6">
            <w:pPr>
              <w:bidi/>
              <w:spacing w:before="120" w:after="120"/>
              <w:rPr>
                <w:rFonts w:ascii="Arial" w:hAnsi="Arial"/>
                <w:rtl/>
              </w:rPr>
            </w:pPr>
            <w:r>
              <w:rPr>
                <w:rFonts w:ascii="Arial" w:hAnsi="Arial" w:hint="cs"/>
                <w:rtl/>
              </w:rPr>
              <w:t xml:space="preserve"> اسم المؤلف/أسماء المؤلفين</w:t>
            </w:r>
            <w:r>
              <w:rPr>
                <w:rFonts w:hint="cs"/>
                <w:rtl/>
              </w:rPr>
              <w:t xml:space="preserve">: </w:t>
            </w:r>
            <w:r w:rsidR="00C818F6" w:rsidRPr="002E2D26">
              <w:rPr>
                <w:rFonts w:ascii="Arial" w:hAnsi="Arial" w:hint="cs"/>
                <w:rtl/>
              </w:rPr>
              <w:fldChar w:fldCharType="begin" w:fldLock="1">
                <w:ffData>
                  <w:name w:val=""/>
                  <w:enabled/>
                  <w:calcOnExit w:val="0"/>
                  <w:textInput>
                    <w:default w:val="&lt;يرجى إدخال النص هنا&gt;"/>
                  </w:textInput>
                </w:ffData>
              </w:fldChar>
            </w:r>
            <w:r>
              <w:rPr>
                <w:rtl/>
              </w:rPr>
              <w:instrText xml:space="preserve"> </w:instrText>
            </w:r>
            <w:r w:rsidR="00C818F6" w:rsidRPr="002E2D26">
              <w:rPr>
                <w:rFonts w:ascii="Arial" w:hAnsi="Arial" w:hint="cs"/>
              </w:rPr>
              <w:instrText xml:space="preserve">FORMTEXT </w:instrText>
            </w:r>
            <w:r w:rsidR="00C818F6" w:rsidRPr="002E2D26">
              <w:rPr>
                <w:rFonts w:ascii="Arial" w:hAnsi="Arial" w:hint="cs"/>
                <w:rtl/>
              </w:rPr>
            </w:r>
            <w:r w:rsidR="00C818F6" w:rsidRPr="002E2D26">
              <w:rPr>
                <w:rFonts w:ascii="Arial" w:hAnsi="Arial" w:hint="cs"/>
                <w:rtl/>
              </w:rPr>
              <w:fldChar w:fldCharType="separate"/>
            </w:r>
            <w:r>
              <w:rPr>
                <w:rFonts w:ascii="Arial" w:hAnsi="Arial" w:hint="cs"/>
                <w:rtl/>
              </w:rPr>
              <w:t>&lt;يرجى إدخال النص هنا&gt;</w:t>
            </w:r>
            <w:r w:rsidR="00C818F6" w:rsidRPr="002E2D26">
              <w:rPr>
                <w:rFonts w:ascii="Arial" w:hAnsi="Arial" w:hint="cs"/>
                <w:rtl/>
              </w:rPr>
              <w:fldChar w:fldCharType="end"/>
            </w:r>
          </w:p>
          <w:p w14:paraId="78ED54EB" w14:textId="77777777" w:rsidR="00C818F6" w:rsidRPr="002E2D26" w:rsidRDefault="00C818F6" w:rsidP="00C818F6">
            <w:pPr>
              <w:bidi/>
              <w:spacing w:before="120" w:after="120"/>
              <w:rPr>
                <w:rFonts w:ascii="Arial" w:hAnsi="Arial"/>
                <w:i/>
                <w:noProof/>
                <w:rtl/>
              </w:rPr>
            </w:pPr>
            <w:r>
              <w:rPr>
                <w:rFonts w:ascii="Arial" w:hAnsi="Arial" w:hint="cs"/>
                <w:i/>
                <w:rtl/>
              </w:rPr>
              <w:t xml:space="preserve"> و/ أو  </w:t>
            </w:r>
          </w:p>
          <w:p w14:paraId="43DFC5C4" w14:textId="2C3A960B" w:rsidR="00C818F6" w:rsidRPr="002E2D26" w:rsidRDefault="00C818F6" w:rsidP="00C818F6">
            <w:pPr>
              <w:bidi/>
              <w:spacing w:before="120" w:after="120"/>
              <w:rPr>
                <w:rFonts w:ascii="Arial" w:hAnsi="Arial"/>
                <w:iCs/>
                <w:noProof/>
                <w:rtl/>
              </w:rPr>
            </w:pPr>
            <w:r>
              <w:rPr>
                <w:rFonts w:ascii="Arial" w:hAnsi="Arial" w:hint="cs"/>
                <w:iCs/>
                <w:rtl/>
              </w:rPr>
              <w:t>إشارة مرجعية للمنظمة/المنظمات المؤلفة:</w:t>
            </w:r>
            <w:r>
              <w:rPr>
                <w:rFonts w:ascii="Arial" w:hAnsi="Arial" w:hint="cs"/>
                <w:highlight w:val="lightGray"/>
                <w:rtl/>
              </w:rPr>
              <w:t xml:space="preserve"> &lt;رقم السجل في غرفة تبادل معلومات السلامة الأحيائية&gt;</w:t>
            </w:r>
          </w:p>
          <w:p w14:paraId="2110C317" w14:textId="0F3F1AA7" w:rsidR="005C1799" w:rsidRPr="002E2D26" w:rsidRDefault="005C1799" w:rsidP="0082482E">
            <w:pPr>
              <w:bidi/>
              <w:spacing w:before="120" w:after="120"/>
              <w:rPr>
                <w:rFonts w:ascii="Arial" w:hAnsi="Arial"/>
                <w:rtl/>
              </w:rPr>
            </w:pPr>
            <w:r>
              <w:rPr>
                <w:rFonts w:ascii="Arial" w:hAnsi="Arial" w:hint="cs"/>
                <w:i/>
                <w:rtl/>
              </w:rPr>
              <w:t>يُرجى إدخال رقم السجل في غرفة تبادل معلومات السلامة الأحيائية الذي يحتوي على هذه المعلومات، وإذا لم يكن هناك سجل للمنظمة في الغرفة فأرفق النموذج (تفاصيل الاتصال) أو (منظمة السلامة الحيوية).</w:t>
            </w:r>
            <w:r w:rsidR="00764675" w:rsidRPr="002E2D26">
              <w:rPr>
                <w:rStyle w:val="FootnoteReference"/>
                <w:rFonts w:ascii="Arial" w:hAnsi="Arial"/>
                <w:i/>
                <w:noProof/>
                <w:sz w:val="24"/>
              </w:rPr>
              <w:footnoteReference w:id="6"/>
            </w:r>
          </w:p>
        </w:tc>
      </w:tr>
      <w:tr w:rsidR="005C1799" w:rsidRPr="00C67ED2" w14:paraId="13FE324A" w14:textId="77777777" w:rsidTr="00210685">
        <w:trPr>
          <w:cantSplit/>
        </w:trPr>
        <w:tc>
          <w:tcPr>
            <w:tcW w:w="1126" w:type="pct"/>
          </w:tcPr>
          <w:p w14:paraId="2BA7C686" w14:textId="77777777" w:rsidR="005C1799" w:rsidRPr="002E2D26" w:rsidRDefault="005C1799" w:rsidP="004658E9">
            <w:pPr>
              <w:numPr>
                <w:ilvl w:val="0"/>
                <w:numId w:val="8"/>
              </w:numPr>
              <w:tabs>
                <w:tab w:val="clear" w:pos="360"/>
                <w:tab w:val="left" w:pos="357"/>
              </w:tabs>
              <w:bidi/>
              <w:spacing w:before="120" w:after="120"/>
              <w:ind w:left="357" w:hanging="357"/>
              <w:rPr>
                <w:rFonts w:ascii="Arial" w:hAnsi="Arial"/>
                <w:rtl/>
              </w:rPr>
            </w:pPr>
            <w:r>
              <w:rPr>
                <w:rFonts w:ascii="Arial" w:hAnsi="Arial" w:hint="cs"/>
                <w:rtl/>
              </w:rPr>
              <w:t>دار النشر:</w:t>
            </w:r>
          </w:p>
        </w:tc>
        <w:tc>
          <w:tcPr>
            <w:tcW w:w="3874" w:type="pct"/>
            <w:vAlign w:val="center"/>
          </w:tcPr>
          <w:p w14:paraId="3D983A37" w14:textId="4B1D939A" w:rsidR="005C1799" w:rsidRPr="002E2D26" w:rsidRDefault="005C1799" w:rsidP="00C818F6">
            <w:pPr>
              <w:bidi/>
              <w:spacing w:before="120" w:after="120"/>
              <w:rPr>
                <w:rFonts w:ascii="Arial" w:hAnsi="Arial"/>
                <w:iCs/>
                <w:noProof/>
                <w:rtl/>
              </w:rPr>
            </w:pPr>
            <w:r>
              <w:rPr>
                <w:rFonts w:hint="cs"/>
                <w:rtl/>
              </w:rPr>
              <w:t>إشارة مرجعية لدار النشر أو المنظمة الناشرة لهذا المصدر المرجعي:</w:t>
            </w:r>
            <w:r w:rsidR="002C127B" w:rsidRPr="002E2D26">
              <w:rPr>
                <w:rFonts w:ascii="Arial" w:hAnsi="Arial" w:hint="cs"/>
                <w:rtl/>
              </w:rPr>
              <w:fldChar w:fldCharType="begin" w:fldLock="1">
                <w:ffData>
                  <w:name w:val=""/>
                  <w:enabled/>
                  <w:calcOnExit w:val="0"/>
                  <w:textInput>
                    <w:default w:val="&lt;يرجى إدخال النص هنا&gt;"/>
                  </w:textInput>
                </w:ffData>
              </w:fldChar>
            </w:r>
            <w:r>
              <w:rPr>
                <w:rtl/>
              </w:rPr>
              <w:instrText xml:space="preserve"> </w:instrText>
            </w:r>
            <w:r w:rsidR="002C127B" w:rsidRPr="002E2D26">
              <w:rPr>
                <w:rFonts w:ascii="Arial" w:hAnsi="Arial" w:hint="cs"/>
              </w:rPr>
              <w:instrText xml:space="preserve">FORMTEXT </w:instrText>
            </w:r>
            <w:r w:rsidR="002C127B" w:rsidRPr="002E2D26">
              <w:rPr>
                <w:rFonts w:ascii="Arial" w:hAnsi="Arial" w:hint="cs"/>
                <w:rtl/>
              </w:rPr>
            </w:r>
            <w:r w:rsidR="002C127B" w:rsidRPr="002E2D26">
              <w:rPr>
                <w:rFonts w:ascii="Arial" w:hAnsi="Arial" w:hint="cs"/>
                <w:rtl/>
              </w:rPr>
              <w:fldChar w:fldCharType="separate"/>
            </w:r>
            <w:r>
              <w:rPr>
                <w:rFonts w:ascii="Arial" w:hAnsi="Arial" w:hint="cs"/>
                <w:rtl/>
              </w:rPr>
              <w:t>&lt;يرجى إدخال النص هنا&gt;</w:t>
            </w:r>
            <w:r w:rsidR="002C127B" w:rsidRPr="002E2D26">
              <w:rPr>
                <w:rFonts w:ascii="Arial" w:hAnsi="Arial" w:hint="cs"/>
                <w:rtl/>
              </w:rPr>
              <w:fldChar w:fldCharType="end"/>
            </w:r>
          </w:p>
        </w:tc>
      </w:tr>
      <w:tr w:rsidR="005C1799" w:rsidRPr="00C67ED2" w14:paraId="0F95839E" w14:textId="77777777" w:rsidTr="00210685">
        <w:trPr>
          <w:cantSplit/>
        </w:trPr>
        <w:tc>
          <w:tcPr>
            <w:tcW w:w="1126" w:type="pct"/>
          </w:tcPr>
          <w:p w14:paraId="19DC005A" w14:textId="37DE5548" w:rsidR="005C1799" w:rsidRPr="002E2D26" w:rsidRDefault="005C1799" w:rsidP="004658E9">
            <w:pPr>
              <w:numPr>
                <w:ilvl w:val="0"/>
                <w:numId w:val="8"/>
              </w:numPr>
              <w:tabs>
                <w:tab w:val="clear" w:pos="360"/>
                <w:tab w:val="left" w:pos="357"/>
              </w:tabs>
              <w:bidi/>
              <w:spacing w:before="120" w:after="120"/>
              <w:ind w:left="357" w:hanging="357"/>
              <w:rPr>
                <w:rFonts w:ascii="Arial" w:hAnsi="Arial"/>
                <w:rtl/>
              </w:rPr>
            </w:pPr>
            <w:r>
              <w:rPr>
                <w:rFonts w:ascii="Arial" w:hAnsi="Arial" w:hint="cs"/>
                <w:rtl/>
              </w:rPr>
              <w:t xml:space="preserve"> المصدر:</w:t>
            </w:r>
            <w:r w:rsidR="00FD6E71" w:rsidRPr="002E2D26">
              <w:rPr>
                <w:rStyle w:val="FootnoteReference"/>
                <w:rFonts w:ascii="Arial" w:hAnsi="Arial"/>
                <w:sz w:val="24"/>
              </w:rPr>
              <w:footnoteReference w:id="7"/>
            </w:r>
          </w:p>
        </w:tc>
        <w:tc>
          <w:tcPr>
            <w:tcW w:w="3874" w:type="pct"/>
            <w:vAlign w:val="center"/>
          </w:tcPr>
          <w:p w14:paraId="28062A67" w14:textId="77777777" w:rsidR="005C1799" w:rsidRPr="002E2D26" w:rsidRDefault="005C1799" w:rsidP="00C818F6">
            <w:pPr>
              <w:bidi/>
              <w:spacing w:before="120" w:after="120"/>
              <w:rPr>
                <w:rFonts w:ascii="Arial" w:hAnsi="Arial"/>
                <w:rtl/>
              </w:rPr>
            </w:pPr>
            <w:r w:rsidRPr="002E2D26">
              <w:rPr>
                <w:rFonts w:ascii="Arial" w:hAnsi="Arial" w:hint="cs"/>
                <w:rtl/>
              </w:rPr>
              <w:fldChar w:fldCharType="begin" w:fldLock="1">
                <w:ffData>
                  <w:name w:val=""/>
                  <w:enabled/>
                  <w:calcOnExit w:val="0"/>
                  <w:textInput>
                    <w:default w:val="&lt;يرجى إدخال النص هنا&gt;"/>
                  </w:textInput>
                </w:ffData>
              </w:fldChar>
            </w:r>
            <w:r>
              <w:rPr>
                <w:rtl/>
              </w:rPr>
              <w:instrText xml:space="preserve"> </w:instrText>
            </w:r>
            <w:r w:rsidRPr="002E2D26">
              <w:rPr>
                <w:rFonts w:ascii="Arial" w:hAnsi="Arial" w:hint="cs"/>
              </w:rPr>
              <w:instrText xml:space="preserve">FORMTEXT </w:instrText>
            </w:r>
            <w:r w:rsidRPr="002E2D26">
              <w:rPr>
                <w:rFonts w:ascii="Arial" w:hAnsi="Arial" w:hint="cs"/>
                <w:rtl/>
              </w:rPr>
            </w:r>
            <w:r w:rsidRPr="002E2D26">
              <w:rPr>
                <w:rFonts w:ascii="Arial" w:hAnsi="Arial" w:hint="cs"/>
                <w:rtl/>
              </w:rPr>
              <w:fldChar w:fldCharType="separate"/>
            </w:r>
            <w:r>
              <w:rPr>
                <w:rFonts w:ascii="Arial" w:hAnsi="Arial" w:hint="cs"/>
                <w:rtl/>
              </w:rPr>
              <w:t xml:space="preserve"> &lt;يرجى إدخال النص هنا&gt;</w:t>
            </w:r>
            <w:r w:rsidRPr="002E2D26">
              <w:rPr>
                <w:rFonts w:ascii="Arial" w:hAnsi="Arial" w:hint="cs"/>
                <w:rtl/>
              </w:rPr>
              <w:fldChar w:fldCharType="end"/>
            </w:r>
          </w:p>
        </w:tc>
      </w:tr>
      <w:tr w:rsidR="00C818F6" w:rsidRPr="00C67ED2" w14:paraId="07E28F49" w14:textId="77777777" w:rsidTr="00210685">
        <w:trPr>
          <w:cantSplit/>
        </w:trPr>
        <w:tc>
          <w:tcPr>
            <w:tcW w:w="1126" w:type="pct"/>
          </w:tcPr>
          <w:p w14:paraId="75E701D6" w14:textId="77777777" w:rsidR="00C818F6" w:rsidRPr="00AE18B9" w:rsidRDefault="00C818F6" w:rsidP="004658E9">
            <w:pPr>
              <w:numPr>
                <w:ilvl w:val="0"/>
                <w:numId w:val="8"/>
              </w:numPr>
              <w:tabs>
                <w:tab w:val="clear" w:pos="360"/>
                <w:tab w:val="left" w:pos="357"/>
              </w:tabs>
              <w:bidi/>
              <w:spacing w:before="120" w:after="120"/>
              <w:ind w:left="357" w:hanging="357"/>
              <w:rPr>
                <w:rFonts w:ascii="Arial" w:hAnsi="Arial"/>
                <w:rtl/>
              </w:rPr>
            </w:pPr>
            <w:r>
              <w:rPr>
                <w:rFonts w:ascii="Arial" w:hAnsi="Arial" w:hint="cs"/>
                <w:rtl/>
              </w:rPr>
              <w:t xml:space="preserve">تاريخ </w:t>
            </w:r>
            <w:proofErr w:type="gramStart"/>
            <w:r>
              <w:rPr>
                <w:rFonts w:ascii="Arial" w:hAnsi="Arial" w:hint="cs"/>
                <w:rtl/>
              </w:rPr>
              <w:t>النشر:*</w:t>
            </w:r>
            <w:proofErr w:type="gramEnd"/>
          </w:p>
        </w:tc>
        <w:tc>
          <w:tcPr>
            <w:tcW w:w="3874" w:type="pct"/>
            <w:vAlign w:val="center"/>
          </w:tcPr>
          <w:p w14:paraId="3A3E6CD9" w14:textId="77777777" w:rsidR="00C818F6" w:rsidRPr="00AE18B9" w:rsidRDefault="00C818F6" w:rsidP="00C818F6">
            <w:pPr>
              <w:bidi/>
              <w:spacing w:before="120" w:after="120"/>
              <w:rPr>
                <w:rFonts w:ascii="Arial" w:hAnsi="Arial"/>
                <w:rtl/>
              </w:rPr>
            </w:pPr>
            <w:r w:rsidRPr="00AE18B9">
              <w:rPr>
                <w:rFonts w:ascii="Arial" w:hAnsi="Arial" w:hint="cs"/>
                <w:rtl/>
              </w:rPr>
              <w:fldChar w:fldCharType="begin" w:fldLock="1">
                <w:ffData>
                  <w:name w:val=""/>
                  <w:enabled/>
                  <w:calcOnExit w:val="0"/>
                  <w:textInput>
                    <w:default w:val="&lt;السنة&gt;"/>
                  </w:textInput>
                </w:ffData>
              </w:fldChar>
            </w:r>
            <w:r>
              <w:rPr>
                <w:rtl/>
              </w:rPr>
              <w:instrText xml:space="preserve"> </w:instrText>
            </w:r>
            <w:r w:rsidRPr="00AE18B9">
              <w:rPr>
                <w:rFonts w:ascii="Arial" w:hAnsi="Arial" w:hint="cs"/>
              </w:rPr>
              <w:instrText xml:space="preserve">FORMTEXT </w:instrText>
            </w:r>
            <w:r w:rsidRPr="00AE18B9">
              <w:rPr>
                <w:rFonts w:ascii="Arial" w:hAnsi="Arial" w:hint="cs"/>
                <w:rtl/>
              </w:rPr>
            </w:r>
            <w:r w:rsidRPr="00AE18B9">
              <w:rPr>
                <w:rFonts w:ascii="Arial" w:hAnsi="Arial" w:hint="cs"/>
                <w:rtl/>
              </w:rPr>
              <w:fldChar w:fldCharType="separate"/>
            </w:r>
            <w:r>
              <w:rPr>
                <w:rFonts w:ascii="Arial" w:hAnsi="Arial" w:hint="cs"/>
                <w:rtl/>
              </w:rPr>
              <w:t>&lt;الشهر-السنة&gt;</w:t>
            </w:r>
            <w:r w:rsidRPr="00AE18B9">
              <w:rPr>
                <w:rFonts w:ascii="Arial" w:hAnsi="Arial" w:hint="cs"/>
                <w:rtl/>
              </w:rPr>
              <w:fldChar w:fldCharType="end"/>
            </w:r>
          </w:p>
        </w:tc>
      </w:tr>
      <w:tr w:rsidR="00C818F6" w:rsidRPr="00C67ED2" w14:paraId="1CE50224" w14:textId="77777777" w:rsidTr="00210685">
        <w:trPr>
          <w:cantSplit/>
        </w:trPr>
        <w:tc>
          <w:tcPr>
            <w:tcW w:w="1126" w:type="pct"/>
            <w:vAlign w:val="center"/>
          </w:tcPr>
          <w:p w14:paraId="199F9DD1" w14:textId="77777777" w:rsidR="00C818F6" w:rsidRPr="00AE18B9" w:rsidRDefault="00C818F6" w:rsidP="004658E9">
            <w:pPr>
              <w:numPr>
                <w:ilvl w:val="0"/>
                <w:numId w:val="8"/>
              </w:numPr>
              <w:tabs>
                <w:tab w:val="clear" w:pos="360"/>
                <w:tab w:val="left" w:pos="357"/>
              </w:tabs>
              <w:bidi/>
              <w:spacing w:before="120" w:after="120"/>
              <w:ind w:left="357" w:hanging="357"/>
              <w:rPr>
                <w:rFonts w:ascii="Arial" w:hAnsi="Arial"/>
                <w:rtl/>
              </w:rPr>
            </w:pPr>
            <w:r>
              <w:rPr>
                <w:rFonts w:ascii="Arial" w:hAnsi="Arial" w:hint="cs"/>
                <w:rtl/>
              </w:rPr>
              <w:lastRenderedPageBreak/>
              <w:t>الحقوق:</w:t>
            </w:r>
            <w:r w:rsidRPr="00AE18B9">
              <w:rPr>
                <w:rStyle w:val="FootnoteReference"/>
                <w:rFonts w:ascii="Arial" w:hAnsi="Arial"/>
                <w:sz w:val="24"/>
              </w:rPr>
              <w:footnoteReference w:id="8"/>
            </w:r>
          </w:p>
        </w:tc>
        <w:tc>
          <w:tcPr>
            <w:tcW w:w="3874" w:type="pct"/>
            <w:vAlign w:val="center"/>
          </w:tcPr>
          <w:p w14:paraId="1B761A8B" w14:textId="77777777" w:rsidR="00C818F6" w:rsidRPr="00AE18B9" w:rsidRDefault="00C818F6" w:rsidP="00C818F6">
            <w:pPr>
              <w:bidi/>
              <w:spacing w:before="120" w:after="120"/>
              <w:rPr>
                <w:rFonts w:ascii="Arial" w:hAnsi="Arial"/>
                <w:rtl/>
              </w:rPr>
            </w:pPr>
            <w:r w:rsidRPr="00AE18B9">
              <w:rPr>
                <w:rFonts w:ascii="Arial" w:hAnsi="Arial" w:hint="cs"/>
                <w:rtl/>
              </w:rPr>
              <w:fldChar w:fldCharType="begin" w:fldLock="1">
                <w:ffData>
                  <w:name w:val=""/>
                  <w:enabled/>
                  <w:calcOnExit w:val="0"/>
                  <w:textInput>
                    <w:default w:val="&lt;يرجى إدخال النص هنا&gt;"/>
                  </w:textInput>
                </w:ffData>
              </w:fldChar>
            </w:r>
            <w:r>
              <w:rPr>
                <w:rtl/>
              </w:rPr>
              <w:instrText xml:space="preserve"> </w:instrText>
            </w:r>
            <w:r w:rsidRPr="00AE18B9">
              <w:rPr>
                <w:rFonts w:ascii="Arial" w:hAnsi="Arial" w:hint="cs"/>
              </w:rPr>
              <w:instrText xml:space="preserve">FORMTEXT </w:instrText>
            </w:r>
            <w:r w:rsidRPr="00AE18B9">
              <w:rPr>
                <w:rFonts w:ascii="Arial" w:hAnsi="Arial" w:hint="cs"/>
                <w:rtl/>
              </w:rPr>
            </w:r>
            <w:r w:rsidRPr="00AE18B9">
              <w:rPr>
                <w:rFonts w:ascii="Arial" w:hAnsi="Arial" w:hint="cs"/>
                <w:rtl/>
              </w:rPr>
              <w:fldChar w:fldCharType="separate"/>
            </w:r>
            <w:r>
              <w:rPr>
                <w:rFonts w:ascii="Arial" w:hAnsi="Arial" w:hint="cs"/>
                <w:rtl/>
              </w:rPr>
              <w:t>&lt;يرجى إدخال النص هنا&gt;</w:t>
            </w:r>
            <w:r w:rsidRPr="00AE18B9">
              <w:rPr>
                <w:rFonts w:ascii="Arial" w:hAnsi="Arial" w:hint="cs"/>
                <w:rtl/>
              </w:rPr>
              <w:fldChar w:fldCharType="end"/>
            </w:r>
          </w:p>
        </w:tc>
      </w:tr>
      <w:tr w:rsidR="00C818F6" w:rsidRPr="00C67ED2" w14:paraId="63EBBC75" w14:textId="77777777" w:rsidTr="004658E9">
        <w:trPr>
          <w:cantSplit/>
        </w:trPr>
        <w:tc>
          <w:tcPr>
            <w:tcW w:w="5000" w:type="pct"/>
            <w:gridSpan w:val="2"/>
            <w:shd w:val="clear" w:color="auto" w:fill="E6E6E6"/>
            <w:vAlign w:val="center"/>
          </w:tcPr>
          <w:p w14:paraId="188FE909" w14:textId="77777777" w:rsidR="00C818F6" w:rsidRPr="00AE18B9" w:rsidRDefault="00C818F6" w:rsidP="004658E9">
            <w:pPr>
              <w:keepNext/>
              <w:bidi/>
              <w:snapToGrid w:val="0"/>
              <w:spacing w:before="120" w:after="120"/>
              <w:rPr>
                <w:rFonts w:asciiTheme="minorBidi" w:hAnsiTheme="minorBidi" w:cstheme="minorBidi"/>
                <w:rtl/>
              </w:rPr>
            </w:pPr>
            <w:r>
              <w:rPr>
                <w:rFonts w:asciiTheme="minorBidi" w:hAnsiTheme="minorBidi" w:hint="cs"/>
                <w:b/>
                <w:bCs/>
                <w:rtl/>
              </w:rPr>
              <w:t>الوصول للمصادر المرجعية</w:t>
            </w:r>
          </w:p>
        </w:tc>
      </w:tr>
      <w:tr w:rsidR="00C818F6" w:rsidRPr="00C67ED2" w14:paraId="35092673" w14:textId="77777777" w:rsidTr="00210685">
        <w:tc>
          <w:tcPr>
            <w:tcW w:w="1126" w:type="pct"/>
          </w:tcPr>
          <w:p w14:paraId="65A9CB90" w14:textId="77777777" w:rsidR="00C818F6" w:rsidRPr="00AE18B9" w:rsidRDefault="00C818F6" w:rsidP="004658E9">
            <w:pPr>
              <w:numPr>
                <w:ilvl w:val="0"/>
                <w:numId w:val="8"/>
              </w:numPr>
              <w:tabs>
                <w:tab w:val="clear" w:pos="360"/>
                <w:tab w:val="left" w:pos="357"/>
              </w:tabs>
              <w:bidi/>
              <w:spacing w:before="120" w:after="120"/>
              <w:ind w:left="357" w:hanging="357"/>
              <w:rPr>
                <w:rFonts w:asciiTheme="minorBidi" w:hAnsiTheme="minorBidi" w:cstheme="minorBidi"/>
                <w:rtl/>
              </w:rPr>
            </w:pPr>
            <w:r>
              <w:rPr>
                <w:rFonts w:asciiTheme="minorBidi" w:hAnsiTheme="minorBidi" w:hint="cs"/>
                <w:rtl/>
              </w:rPr>
              <w:t xml:space="preserve">رابط للمصادر </w:t>
            </w:r>
            <w:proofErr w:type="gramStart"/>
            <w:r>
              <w:rPr>
                <w:rFonts w:asciiTheme="minorBidi" w:hAnsiTheme="minorBidi" w:hint="cs"/>
                <w:rtl/>
              </w:rPr>
              <w:t>المرجعية:*</w:t>
            </w:r>
            <w:proofErr w:type="gramEnd"/>
            <w:r w:rsidRPr="00AE18B9">
              <w:rPr>
                <w:rStyle w:val="FootnoteReference"/>
                <w:rFonts w:asciiTheme="minorBidi" w:hAnsiTheme="minorBidi" w:cstheme="minorBidi"/>
                <w:sz w:val="24"/>
              </w:rPr>
              <w:footnoteReference w:id="9"/>
            </w:r>
          </w:p>
        </w:tc>
        <w:tc>
          <w:tcPr>
            <w:tcW w:w="3874" w:type="pct"/>
            <w:vAlign w:val="center"/>
          </w:tcPr>
          <w:p w14:paraId="161390C6" w14:textId="77777777" w:rsidR="00025F80" w:rsidRDefault="00025F80" w:rsidP="004658E9">
            <w:pPr>
              <w:bidi/>
              <w:spacing w:before="120" w:after="120"/>
              <w:rPr>
                <w:rFonts w:asciiTheme="minorBidi" w:hAnsiTheme="minorBidi" w:cstheme="minorBidi"/>
                <w:rtl/>
              </w:rPr>
            </w:pPr>
            <w:r w:rsidRPr="00AE18B9">
              <w:rPr>
                <w:rFonts w:asciiTheme="minorBidi" w:hAnsiTheme="minorBidi" w:cstheme="minorBidi" w:hint="cs"/>
                <w:rtl/>
              </w:rPr>
              <w:fldChar w:fldCharType="begin" w:fldLock="1">
                <w:ffData>
                  <w:name w:val=""/>
                  <w:enabled/>
                  <w:calcOnExit w:val="0"/>
                  <w:textInput>
                    <w:default w:val="&lt;الملف المرفق&gt;"/>
                  </w:textInput>
                </w:ffData>
              </w:fldChar>
            </w:r>
            <w:r>
              <w:rPr>
                <w:rtl/>
              </w:rPr>
              <w:instrText xml:space="preserve"> </w:instrText>
            </w:r>
            <w:r w:rsidRPr="00AE18B9">
              <w:rPr>
                <w:rFonts w:asciiTheme="minorBidi" w:hAnsiTheme="minorBidi" w:cstheme="minorBidi" w:hint="cs"/>
              </w:rPr>
              <w:instrText xml:space="preserve">FORMTEXT </w:instrText>
            </w:r>
            <w:r w:rsidRPr="00AE18B9">
              <w:rPr>
                <w:rFonts w:asciiTheme="minorBidi" w:hAnsiTheme="minorBidi" w:cstheme="minorBidi" w:hint="cs"/>
                <w:rtl/>
              </w:rPr>
            </w:r>
            <w:r w:rsidRPr="00AE18B9">
              <w:rPr>
                <w:rFonts w:asciiTheme="minorBidi" w:hAnsiTheme="minorBidi" w:cstheme="minorBidi" w:hint="cs"/>
                <w:rtl/>
              </w:rPr>
              <w:fldChar w:fldCharType="separate"/>
            </w:r>
            <w:r>
              <w:rPr>
                <w:rFonts w:asciiTheme="minorBidi" w:hAnsiTheme="minorBidi" w:hint="cs"/>
                <w:rtl/>
              </w:rPr>
              <w:t>&lt;الملف المرفق&gt;</w:t>
            </w:r>
            <w:r w:rsidRPr="00AE18B9">
              <w:rPr>
                <w:rFonts w:asciiTheme="minorBidi" w:hAnsiTheme="minorBidi" w:cstheme="minorBidi" w:hint="cs"/>
                <w:rtl/>
              </w:rPr>
              <w:fldChar w:fldCharType="end"/>
            </w:r>
          </w:p>
          <w:p w14:paraId="3DF34534" w14:textId="67212836" w:rsidR="00C818F6" w:rsidRPr="00AE18B9" w:rsidRDefault="00E171DC" w:rsidP="004658E9">
            <w:pPr>
              <w:bidi/>
              <w:spacing w:before="120" w:after="120"/>
              <w:rPr>
                <w:rFonts w:asciiTheme="minorBidi" w:hAnsiTheme="minorBidi" w:cstheme="minorBidi"/>
                <w:rtl/>
              </w:rPr>
            </w:pPr>
            <w:r>
              <w:rPr>
                <w:rFonts w:hint="cs"/>
                <w:i/>
                <w:iCs/>
                <w:rtl/>
              </w:rPr>
              <w:t xml:space="preserve">و / أو </w:t>
            </w:r>
            <w:r w:rsidR="00C818F6" w:rsidRPr="00AE18B9">
              <w:rPr>
                <w:rFonts w:asciiTheme="minorBidi" w:hAnsiTheme="minorBidi" w:cstheme="minorBidi" w:hint="cs"/>
                <w:rtl/>
              </w:rPr>
              <w:fldChar w:fldCharType="begin" w:fldLock="1">
                <w:ffData>
                  <w:name w:val="Text22"/>
                  <w:enabled/>
                  <w:calcOnExit w:val="0"/>
                  <w:textInput>
                    <w:default w:val="&lt;رابط موقع الويب واسمه&gt;"/>
                  </w:textInput>
                </w:ffData>
              </w:fldChar>
            </w:r>
            <w:r>
              <w:rPr>
                <w:rtl/>
              </w:rPr>
              <w:instrText xml:space="preserve"> </w:instrText>
            </w:r>
            <w:r w:rsidR="00C818F6" w:rsidRPr="00AE18B9">
              <w:rPr>
                <w:rFonts w:asciiTheme="minorBidi" w:hAnsiTheme="minorBidi" w:cstheme="minorBidi" w:hint="cs"/>
              </w:rPr>
              <w:instrText xml:space="preserve">FORMTEXT </w:instrText>
            </w:r>
            <w:r w:rsidR="00C818F6" w:rsidRPr="00AE18B9">
              <w:rPr>
                <w:rFonts w:asciiTheme="minorBidi" w:hAnsiTheme="minorBidi" w:cstheme="minorBidi" w:hint="cs"/>
                <w:rtl/>
              </w:rPr>
            </w:r>
            <w:r w:rsidR="00C818F6" w:rsidRPr="00AE18B9">
              <w:rPr>
                <w:rFonts w:asciiTheme="minorBidi" w:hAnsiTheme="minorBidi" w:cstheme="minorBidi" w:hint="cs"/>
                <w:rtl/>
              </w:rPr>
              <w:fldChar w:fldCharType="separate"/>
            </w:r>
            <w:r>
              <w:rPr>
                <w:rFonts w:asciiTheme="minorBidi" w:hAnsiTheme="minorBidi" w:hint="cs"/>
                <w:rtl/>
              </w:rPr>
              <w:t>&lt;رابط موقع الويب واسمه&gt;</w:t>
            </w:r>
            <w:r w:rsidR="00C818F6" w:rsidRPr="00AE18B9">
              <w:rPr>
                <w:rFonts w:asciiTheme="minorBidi" w:hAnsiTheme="minorBidi" w:cstheme="minorBidi" w:hint="cs"/>
                <w:rtl/>
              </w:rPr>
              <w:fldChar w:fldCharType="end"/>
            </w:r>
          </w:p>
          <w:p w14:paraId="3B7C9266" w14:textId="77777777" w:rsidR="00C818F6" w:rsidRPr="00AE18B9" w:rsidRDefault="00C818F6" w:rsidP="004658E9">
            <w:pPr>
              <w:bidi/>
              <w:snapToGrid w:val="0"/>
              <w:spacing w:before="120" w:after="120"/>
              <w:rPr>
                <w:rFonts w:asciiTheme="minorBidi" w:hAnsiTheme="minorBidi" w:cstheme="minorBidi"/>
                <w:rtl/>
              </w:rPr>
            </w:pPr>
            <w:r w:rsidRPr="00AE18B9">
              <w:rPr>
                <w:rFonts w:asciiTheme="minorBidi" w:hAnsiTheme="minorBidi" w:cstheme="minorBidi" w:hint="cs"/>
                <w:rtl/>
              </w:rPr>
              <w:fldChar w:fldCharType="begin" w:fldLock="1">
                <w:ffData>
                  <w:name w:val=""/>
                  <w:enabled/>
                  <w:calcOnExit w:val="0"/>
                  <w:textInput>
                    <w:default w:val="&lt;تحديد اللغة&gt;"/>
                  </w:textInput>
                </w:ffData>
              </w:fldChar>
            </w:r>
            <w:r>
              <w:rPr>
                <w:rtl/>
              </w:rPr>
              <w:instrText xml:space="preserve"> </w:instrText>
            </w:r>
            <w:r w:rsidRPr="00AE18B9">
              <w:rPr>
                <w:rFonts w:asciiTheme="minorBidi" w:hAnsiTheme="minorBidi" w:cstheme="minorBidi" w:hint="cs"/>
              </w:rPr>
              <w:instrText xml:space="preserve">FORMTEXT </w:instrText>
            </w:r>
            <w:r w:rsidRPr="00AE18B9">
              <w:rPr>
                <w:rFonts w:asciiTheme="minorBidi" w:hAnsiTheme="minorBidi" w:cstheme="minorBidi" w:hint="cs"/>
                <w:rtl/>
              </w:rPr>
            </w:r>
            <w:r w:rsidRPr="00AE18B9">
              <w:rPr>
                <w:rFonts w:asciiTheme="minorBidi" w:hAnsiTheme="minorBidi" w:cstheme="minorBidi" w:hint="cs"/>
                <w:rtl/>
              </w:rPr>
              <w:fldChar w:fldCharType="separate"/>
            </w:r>
            <w:r>
              <w:rPr>
                <w:rFonts w:asciiTheme="minorBidi" w:hAnsiTheme="minorBidi" w:hint="cs"/>
                <w:rtl/>
              </w:rPr>
              <w:t>&lt;تحديد اللغة&gt;</w:t>
            </w:r>
            <w:r w:rsidRPr="00AE18B9">
              <w:rPr>
                <w:rFonts w:asciiTheme="minorBidi" w:hAnsiTheme="minorBidi" w:cstheme="minorBidi" w:hint="cs"/>
                <w:rtl/>
              </w:rPr>
              <w:fldChar w:fldCharType="end"/>
            </w:r>
            <w:r>
              <w:rPr>
                <w:rFonts w:asciiTheme="minorBidi" w:hAnsiTheme="minorBidi" w:hint="cs"/>
                <w:rtl/>
              </w:rPr>
              <w:t>*</w:t>
            </w:r>
          </w:p>
        </w:tc>
      </w:tr>
      <w:tr w:rsidR="00C818F6" w:rsidRPr="00C67ED2" w14:paraId="2B8A12A3" w14:textId="77777777" w:rsidTr="00210685">
        <w:tc>
          <w:tcPr>
            <w:tcW w:w="1126" w:type="pct"/>
          </w:tcPr>
          <w:p w14:paraId="3B14E9FC" w14:textId="77777777" w:rsidR="00C818F6" w:rsidRPr="00AE18B9" w:rsidRDefault="00C818F6" w:rsidP="004658E9">
            <w:pPr>
              <w:numPr>
                <w:ilvl w:val="0"/>
                <w:numId w:val="8"/>
              </w:numPr>
              <w:tabs>
                <w:tab w:val="clear" w:pos="360"/>
                <w:tab w:val="left" w:pos="357"/>
              </w:tabs>
              <w:bidi/>
              <w:spacing w:before="120" w:after="120"/>
              <w:ind w:left="357" w:hanging="357"/>
              <w:rPr>
                <w:rFonts w:asciiTheme="minorBidi" w:hAnsiTheme="minorBidi" w:cstheme="minorBidi"/>
                <w:rtl/>
              </w:rPr>
            </w:pPr>
            <w:r>
              <w:rPr>
                <w:rFonts w:asciiTheme="minorBidi" w:hAnsiTheme="minorBidi" w:hint="cs"/>
                <w:rtl/>
              </w:rPr>
              <w:t>صورة الأغلفة:</w:t>
            </w:r>
          </w:p>
        </w:tc>
        <w:tc>
          <w:tcPr>
            <w:tcW w:w="3874" w:type="pct"/>
            <w:shd w:val="clear" w:color="auto" w:fill="FFFFFF"/>
            <w:vAlign w:val="center"/>
          </w:tcPr>
          <w:p w14:paraId="2C614B14" w14:textId="77777777" w:rsidR="00C818F6" w:rsidRPr="00AE18B9" w:rsidRDefault="00C818F6" w:rsidP="004658E9">
            <w:pPr>
              <w:bidi/>
              <w:spacing w:before="120" w:after="120" w:line="192" w:lineRule="auto"/>
              <w:rPr>
                <w:rFonts w:asciiTheme="minorBidi" w:hAnsiTheme="minorBidi" w:cstheme="minorBidi"/>
                <w:i/>
                <w:rtl/>
              </w:rPr>
            </w:pPr>
            <w:r w:rsidRPr="00AE18B9">
              <w:rPr>
                <w:rFonts w:asciiTheme="minorBidi" w:hAnsiTheme="minorBidi" w:cstheme="minorBidi" w:hint="cs"/>
                <w:rtl/>
              </w:rPr>
              <w:fldChar w:fldCharType="begin" w:fldLock="1">
                <w:ffData>
                  <w:name w:val=""/>
                  <w:enabled/>
                  <w:calcOnExit w:val="0"/>
                  <w:textInput>
                    <w:default w:val="&lt;الملف المرفق&gt;"/>
                  </w:textInput>
                </w:ffData>
              </w:fldChar>
            </w:r>
            <w:r>
              <w:rPr>
                <w:rtl/>
              </w:rPr>
              <w:instrText xml:space="preserve"> </w:instrText>
            </w:r>
            <w:r w:rsidRPr="00AE18B9">
              <w:rPr>
                <w:rFonts w:asciiTheme="minorBidi" w:hAnsiTheme="minorBidi" w:cstheme="minorBidi" w:hint="cs"/>
              </w:rPr>
              <w:instrText xml:space="preserve">FORMTEXT </w:instrText>
            </w:r>
            <w:r w:rsidRPr="00AE18B9">
              <w:rPr>
                <w:rFonts w:asciiTheme="minorBidi" w:hAnsiTheme="minorBidi" w:cstheme="minorBidi" w:hint="cs"/>
                <w:rtl/>
              </w:rPr>
            </w:r>
            <w:r w:rsidRPr="00AE18B9">
              <w:rPr>
                <w:rFonts w:asciiTheme="minorBidi" w:hAnsiTheme="minorBidi" w:cstheme="minorBidi" w:hint="cs"/>
                <w:rtl/>
              </w:rPr>
              <w:fldChar w:fldCharType="separate"/>
            </w:r>
            <w:r>
              <w:rPr>
                <w:rFonts w:asciiTheme="minorBidi" w:hAnsiTheme="minorBidi" w:hint="cs"/>
                <w:rtl/>
              </w:rPr>
              <w:t>&lt;الملف المرفق&gt;</w:t>
            </w:r>
            <w:r w:rsidRPr="00AE18B9">
              <w:rPr>
                <w:rFonts w:asciiTheme="minorBidi" w:hAnsiTheme="minorBidi" w:cstheme="minorBidi" w:hint="cs"/>
                <w:rtl/>
              </w:rPr>
              <w:fldChar w:fldCharType="end"/>
            </w:r>
          </w:p>
        </w:tc>
      </w:tr>
      <w:tr w:rsidR="00C818F6" w:rsidRPr="00C67ED2" w14:paraId="0A1E370F" w14:textId="77777777" w:rsidTr="004658E9">
        <w:tc>
          <w:tcPr>
            <w:tcW w:w="5000" w:type="pct"/>
            <w:gridSpan w:val="2"/>
            <w:shd w:val="clear" w:color="auto" w:fill="E6E6E6"/>
            <w:vAlign w:val="center"/>
          </w:tcPr>
          <w:p w14:paraId="6AF9BEEB" w14:textId="77777777" w:rsidR="00C818F6" w:rsidRPr="00AE18B9" w:rsidRDefault="00C818F6" w:rsidP="004658E9">
            <w:pPr>
              <w:keepNext/>
              <w:bidi/>
              <w:spacing w:before="120" w:after="120"/>
              <w:rPr>
                <w:rFonts w:asciiTheme="minorBidi" w:hAnsiTheme="minorBidi" w:cstheme="minorBidi"/>
                <w:b/>
                <w:rtl/>
              </w:rPr>
            </w:pPr>
            <w:r>
              <w:rPr>
                <w:rFonts w:asciiTheme="minorBidi" w:hAnsiTheme="minorBidi" w:hint="cs"/>
                <w:b/>
                <w:rtl/>
              </w:rPr>
              <w:t>معلومات عن محتوى المصدر المرجعي</w:t>
            </w:r>
          </w:p>
        </w:tc>
      </w:tr>
      <w:tr w:rsidR="00C818F6" w:rsidRPr="00C67ED2" w14:paraId="2E1905D5" w14:textId="77777777" w:rsidTr="00210685">
        <w:trPr>
          <w:cantSplit/>
        </w:trPr>
        <w:tc>
          <w:tcPr>
            <w:tcW w:w="1126" w:type="pct"/>
            <w:vAlign w:val="center"/>
          </w:tcPr>
          <w:p w14:paraId="4432ED53" w14:textId="1DE29105" w:rsidR="00C818F6" w:rsidRPr="00AE18B9" w:rsidRDefault="00C818F6" w:rsidP="004658E9">
            <w:pPr>
              <w:numPr>
                <w:ilvl w:val="0"/>
                <w:numId w:val="8"/>
              </w:numPr>
              <w:tabs>
                <w:tab w:val="clear" w:pos="360"/>
                <w:tab w:val="left" w:pos="357"/>
              </w:tabs>
              <w:bidi/>
              <w:spacing w:before="120" w:after="120"/>
              <w:ind w:left="357" w:hanging="357"/>
              <w:rPr>
                <w:rFonts w:asciiTheme="minorBidi" w:hAnsiTheme="minorBidi" w:cstheme="minorBidi"/>
                <w:rtl/>
              </w:rPr>
            </w:pPr>
            <w:r>
              <w:rPr>
                <w:rFonts w:asciiTheme="minorBidi" w:hAnsiTheme="minorBidi" w:hint="cs"/>
                <w:rtl/>
              </w:rPr>
              <w:t>الخلاصة أو الموجز أو فهرس المحتويات (بحد أقصى 300 كلمة</w:t>
            </w:r>
            <w:proofErr w:type="gramStart"/>
            <w:r>
              <w:rPr>
                <w:rFonts w:asciiTheme="minorBidi" w:hAnsiTheme="minorBidi" w:hint="cs"/>
                <w:rtl/>
              </w:rPr>
              <w:t>):*</w:t>
            </w:r>
            <w:proofErr w:type="gramEnd"/>
          </w:p>
        </w:tc>
        <w:tc>
          <w:tcPr>
            <w:tcW w:w="3874" w:type="pct"/>
            <w:vAlign w:val="center"/>
          </w:tcPr>
          <w:p w14:paraId="70C76FCD" w14:textId="77777777" w:rsidR="00C818F6" w:rsidRPr="00AE18B9" w:rsidRDefault="00C818F6" w:rsidP="004658E9">
            <w:pPr>
              <w:bidi/>
              <w:spacing w:before="120" w:after="120"/>
              <w:rPr>
                <w:rFonts w:asciiTheme="minorBidi" w:hAnsiTheme="minorBidi" w:cstheme="minorBidi"/>
                <w:rtl/>
              </w:rPr>
            </w:pPr>
            <w:r w:rsidRPr="00AE18B9">
              <w:rPr>
                <w:rFonts w:asciiTheme="minorBidi" w:hAnsiTheme="minorBidi" w:cstheme="minorBidi" w:hint="cs"/>
                <w:rtl/>
              </w:rPr>
              <w:fldChar w:fldCharType="begin" w:fldLock="1">
                <w:ffData>
                  <w:name w:val=""/>
                  <w:enabled/>
                  <w:calcOnExit w:val="0"/>
                  <w:textInput>
                    <w:default w:val="&lt;يرجى إدخال النص هنا&gt;"/>
                  </w:textInput>
                </w:ffData>
              </w:fldChar>
            </w:r>
            <w:r>
              <w:rPr>
                <w:rtl/>
              </w:rPr>
              <w:instrText xml:space="preserve"> </w:instrText>
            </w:r>
            <w:r w:rsidRPr="00AE18B9">
              <w:rPr>
                <w:rFonts w:asciiTheme="minorBidi" w:hAnsiTheme="minorBidi" w:cstheme="minorBidi" w:hint="cs"/>
              </w:rPr>
              <w:instrText xml:space="preserve">FORMTEXT </w:instrText>
            </w:r>
            <w:r w:rsidRPr="00AE18B9">
              <w:rPr>
                <w:rFonts w:asciiTheme="minorBidi" w:hAnsiTheme="minorBidi" w:cstheme="minorBidi" w:hint="cs"/>
                <w:rtl/>
              </w:rPr>
            </w:r>
            <w:r w:rsidRPr="00AE18B9">
              <w:rPr>
                <w:rFonts w:asciiTheme="minorBidi" w:hAnsiTheme="minorBidi" w:cstheme="minorBidi" w:hint="cs"/>
                <w:rtl/>
              </w:rPr>
              <w:fldChar w:fldCharType="separate"/>
            </w:r>
            <w:r>
              <w:rPr>
                <w:rFonts w:asciiTheme="minorBidi" w:hAnsiTheme="minorBidi" w:hint="cs"/>
                <w:rtl/>
              </w:rPr>
              <w:t>&lt;يرجى إدخال النص هنا&gt;</w:t>
            </w:r>
            <w:r w:rsidRPr="00AE18B9">
              <w:rPr>
                <w:rFonts w:asciiTheme="minorBidi" w:hAnsiTheme="minorBidi" w:cstheme="minorBidi" w:hint="cs"/>
                <w:rtl/>
              </w:rPr>
              <w:fldChar w:fldCharType="end"/>
            </w:r>
          </w:p>
        </w:tc>
      </w:tr>
      <w:tr w:rsidR="00C818F6" w:rsidRPr="00AE3716" w14:paraId="432D5BE9" w14:textId="77777777" w:rsidTr="00210685">
        <w:tc>
          <w:tcPr>
            <w:tcW w:w="1126" w:type="pct"/>
            <w:tcBorders>
              <w:bottom w:val="single" w:sz="4" w:space="0" w:color="auto"/>
            </w:tcBorders>
          </w:tcPr>
          <w:p w14:paraId="110187AF" w14:textId="77777777" w:rsidR="00C818F6" w:rsidRPr="00AE18B9" w:rsidRDefault="00C818F6" w:rsidP="004658E9">
            <w:pPr>
              <w:numPr>
                <w:ilvl w:val="0"/>
                <w:numId w:val="8"/>
              </w:numPr>
              <w:tabs>
                <w:tab w:val="clear" w:pos="360"/>
                <w:tab w:val="left" w:pos="357"/>
              </w:tabs>
              <w:bidi/>
              <w:spacing w:before="120" w:after="120"/>
              <w:rPr>
                <w:rFonts w:asciiTheme="minorBidi" w:hAnsiTheme="minorBidi" w:cstheme="minorBidi"/>
                <w:b/>
                <w:bCs/>
                <w:color w:val="4F81BD"/>
                <w:rtl/>
              </w:rPr>
            </w:pPr>
            <w:r>
              <w:rPr>
                <w:rFonts w:asciiTheme="minorBidi" w:hAnsiTheme="minorBidi" w:hint="cs"/>
                <w:rtl/>
              </w:rPr>
              <w:t>البلدان أو المجموعات الإقليمية أو الاقتصادية التي يشملها المصدر المرجعي:</w:t>
            </w:r>
          </w:p>
        </w:tc>
        <w:tc>
          <w:tcPr>
            <w:tcW w:w="3874" w:type="pct"/>
          </w:tcPr>
          <w:p w14:paraId="02BF0D1C" w14:textId="77777777" w:rsidR="008263AE" w:rsidRPr="00AE18B9" w:rsidRDefault="00C818F6" w:rsidP="004658E9">
            <w:pPr>
              <w:keepNext/>
              <w:bidi/>
              <w:spacing w:before="120" w:after="120"/>
              <w:rPr>
                <w:rFonts w:asciiTheme="minorBidi" w:hAnsiTheme="minorBidi" w:cstheme="minorBidi"/>
                <w:noProof/>
                <w:rtl/>
              </w:rPr>
            </w:pPr>
            <w:r w:rsidRPr="00AE18B9">
              <w:rPr>
                <w:rFonts w:asciiTheme="minorBidi" w:hAnsiTheme="minorBidi" w:cstheme="minorBidi" w:hint="cs"/>
                <w:rtl/>
              </w:rPr>
              <w:fldChar w:fldCharType="begin" w:fldLock="1">
                <w:ffData>
                  <w:name w:val=""/>
                  <w:enabled/>
                  <w:calcOnExit w:val="0"/>
                  <w:textInput>
                    <w:default w:val="&lt;مجموعات جغرافية أو سياسية / اقتصادية&gt;"/>
                  </w:textInput>
                </w:ffData>
              </w:fldChar>
            </w:r>
            <w:r>
              <w:rPr>
                <w:rtl/>
              </w:rPr>
              <w:instrText xml:space="preserve"> </w:instrText>
            </w:r>
            <w:r w:rsidRPr="00AE18B9">
              <w:rPr>
                <w:rFonts w:asciiTheme="minorBidi" w:hAnsiTheme="minorBidi" w:cstheme="minorBidi" w:hint="cs"/>
              </w:rPr>
              <w:instrText xml:space="preserve">FORMTEXT </w:instrText>
            </w:r>
            <w:r w:rsidRPr="00AE18B9">
              <w:rPr>
                <w:rFonts w:asciiTheme="minorBidi" w:hAnsiTheme="minorBidi" w:cstheme="minorBidi" w:hint="cs"/>
                <w:rtl/>
              </w:rPr>
            </w:r>
            <w:r w:rsidRPr="00AE18B9">
              <w:rPr>
                <w:rFonts w:asciiTheme="minorBidi" w:hAnsiTheme="minorBidi" w:cstheme="minorBidi" w:hint="cs"/>
                <w:rtl/>
              </w:rPr>
              <w:fldChar w:fldCharType="separate"/>
            </w:r>
            <w:r>
              <w:rPr>
                <w:rFonts w:asciiTheme="minorBidi" w:hAnsiTheme="minorBidi" w:hint="cs"/>
                <w:rtl/>
              </w:rPr>
              <w:t>&lt;مجموعات جغرافية أو سياسية / اقتصادية&gt;</w:t>
            </w:r>
            <w:r w:rsidRPr="00AE18B9">
              <w:rPr>
                <w:rFonts w:asciiTheme="minorBidi" w:hAnsiTheme="minorBidi" w:cstheme="minorBidi" w:hint="cs"/>
                <w:rtl/>
              </w:rPr>
              <w:fldChar w:fldCharType="end"/>
            </w:r>
          </w:p>
          <w:p w14:paraId="7666980D" w14:textId="77777777" w:rsidR="008263AE" w:rsidRPr="00AE18B9" w:rsidRDefault="00C818F6" w:rsidP="004658E9">
            <w:pPr>
              <w:keepNext/>
              <w:bidi/>
              <w:spacing w:before="120" w:after="120"/>
              <w:rPr>
                <w:rFonts w:asciiTheme="minorBidi" w:hAnsiTheme="minorBidi" w:cstheme="minorBidi"/>
                <w:noProof/>
                <w:rtl/>
              </w:rPr>
            </w:pPr>
            <w:r>
              <w:rPr>
                <w:rFonts w:asciiTheme="minorBidi" w:hAnsiTheme="minorBidi" w:hint="cs"/>
                <w:i/>
                <w:iCs/>
                <w:rtl/>
              </w:rPr>
              <w:t xml:space="preserve"> و/ أو</w:t>
            </w:r>
          </w:p>
          <w:p w14:paraId="58E4235C" w14:textId="36F340CB" w:rsidR="00C818F6" w:rsidRPr="00AE18B9" w:rsidRDefault="008263AE" w:rsidP="008263AE">
            <w:pPr>
              <w:keepNext/>
              <w:bidi/>
              <w:spacing w:before="120" w:after="120"/>
              <w:rPr>
                <w:rFonts w:asciiTheme="minorBidi" w:hAnsiTheme="minorBidi" w:cstheme="minorBidi"/>
                <w:noProof/>
                <w:rtl/>
              </w:rPr>
            </w:pPr>
            <w:r w:rsidRPr="00AE18B9">
              <w:rPr>
                <w:rFonts w:asciiTheme="minorBidi" w:hAnsiTheme="minorBidi" w:cstheme="minorBidi" w:hint="cs"/>
                <w:rtl/>
              </w:rPr>
              <w:fldChar w:fldCharType="begin" w:fldLock="1">
                <w:ffData>
                  <w:name w:val="Text23"/>
                  <w:enabled/>
                  <w:calcOnExit w:val="0"/>
                  <w:textInput>
                    <w:default w:val="&lt;أسماء البلدان&gt;"/>
                  </w:textInput>
                </w:ffData>
              </w:fldChar>
            </w:r>
            <w:bookmarkStart w:id="1" w:name="Text23"/>
            <w:r>
              <w:rPr>
                <w:rtl/>
              </w:rPr>
              <w:instrText xml:space="preserve"> </w:instrText>
            </w:r>
            <w:r w:rsidRPr="00AE18B9">
              <w:rPr>
                <w:rFonts w:asciiTheme="minorBidi" w:hAnsiTheme="minorBidi" w:cstheme="minorBidi" w:hint="cs"/>
              </w:rPr>
              <w:instrText xml:space="preserve">FORMTEXT </w:instrText>
            </w:r>
            <w:r w:rsidRPr="00AE18B9">
              <w:rPr>
                <w:rFonts w:asciiTheme="minorBidi" w:hAnsiTheme="minorBidi" w:cstheme="minorBidi" w:hint="cs"/>
                <w:rtl/>
              </w:rPr>
            </w:r>
            <w:r w:rsidRPr="00AE18B9">
              <w:rPr>
                <w:rFonts w:asciiTheme="minorBidi" w:hAnsiTheme="minorBidi" w:cstheme="minorBidi" w:hint="cs"/>
                <w:rtl/>
              </w:rPr>
              <w:fldChar w:fldCharType="separate"/>
            </w:r>
            <w:r>
              <w:rPr>
                <w:rFonts w:asciiTheme="minorBidi" w:hAnsiTheme="minorBidi" w:hint="cs"/>
                <w:rtl/>
              </w:rPr>
              <w:t xml:space="preserve"> &lt;أسماء البلدان&gt;</w:t>
            </w:r>
            <w:r w:rsidRPr="00AE18B9">
              <w:rPr>
                <w:rFonts w:asciiTheme="minorBidi" w:hAnsiTheme="minorBidi" w:cstheme="minorBidi" w:hint="cs"/>
                <w:rtl/>
              </w:rPr>
              <w:fldChar w:fldCharType="end"/>
            </w:r>
            <w:bookmarkEnd w:id="1"/>
          </w:p>
        </w:tc>
      </w:tr>
      <w:tr w:rsidR="00D45374" w:rsidRPr="00AE3716" w14:paraId="3F0FB766" w14:textId="77777777" w:rsidTr="00D45374">
        <w:tc>
          <w:tcPr>
            <w:tcW w:w="5000" w:type="pct"/>
            <w:gridSpan w:val="2"/>
            <w:tcBorders>
              <w:bottom w:val="single" w:sz="4" w:space="0" w:color="auto"/>
            </w:tcBorders>
            <w:shd w:val="clear" w:color="auto" w:fill="E7E6E6" w:themeFill="background2"/>
          </w:tcPr>
          <w:p w14:paraId="212FBA6D" w14:textId="67F1D9ED" w:rsidR="00D45374" w:rsidRPr="00773A68" w:rsidRDefault="00D45374" w:rsidP="004658E9">
            <w:pPr>
              <w:keepNext/>
              <w:bidi/>
              <w:spacing w:before="120" w:after="120"/>
              <w:rPr>
                <w:rFonts w:asciiTheme="minorBidi" w:hAnsiTheme="minorBidi" w:cstheme="minorBidi"/>
                <w:noProof/>
                <w:rtl/>
              </w:rPr>
            </w:pPr>
            <w:r>
              <w:rPr>
                <w:rFonts w:asciiTheme="minorBidi" w:hAnsiTheme="minorBidi" w:hint="cs"/>
                <w:b/>
                <w:bCs/>
                <w:szCs w:val="22"/>
                <w:rtl/>
              </w:rPr>
              <w:t xml:space="preserve"> الكلمات الرئيسية لتسهيل البحث عن المعلومات في غرف تبادل المعلومات والسلامة الأحيائية</w:t>
            </w:r>
          </w:p>
        </w:tc>
      </w:tr>
      <w:tr w:rsidR="00225604" w:rsidRPr="00AE3716" w14:paraId="5599443A" w14:textId="77777777" w:rsidTr="00210685">
        <w:tc>
          <w:tcPr>
            <w:tcW w:w="1126" w:type="pct"/>
            <w:tcBorders>
              <w:bottom w:val="single" w:sz="4" w:space="0" w:color="auto"/>
            </w:tcBorders>
          </w:tcPr>
          <w:p w14:paraId="55F9879E" w14:textId="5AB3B253" w:rsidR="00225604" w:rsidRPr="00773A68" w:rsidRDefault="00225604" w:rsidP="00225604">
            <w:pPr>
              <w:numPr>
                <w:ilvl w:val="0"/>
                <w:numId w:val="8"/>
              </w:numPr>
              <w:tabs>
                <w:tab w:val="clear" w:pos="360"/>
                <w:tab w:val="left" w:pos="357"/>
              </w:tabs>
              <w:bidi/>
              <w:spacing w:before="120" w:after="120"/>
              <w:rPr>
                <w:rFonts w:asciiTheme="minorBidi" w:hAnsiTheme="minorBidi" w:cstheme="minorBidi"/>
                <w:rtl/>
              </w:rPr>
            </w:pPr>
            <w:r>
              <w:rPr>
                <w:rFonts w:asciiTheme="minorBidi" w:hAnsiTheme="minorBidi" w:hint="cs"/>
                <w:szCs w:val="22"/>
                <w:rtl/>
              </w:rPr>
              <w:t>مجالات وموضوعات اتفاقية التنوع البيولوجي:</w:t>
            </w:r>
          </w:p>
        </w:tc>
        <w:tc>
          <w:tcPr>
            <w:tcW w:w="3874" w:type="pct"/>
          </w:tcPr>
          <w:p w14:paraId="3ACD0108" w14:textId="26C191D9" w:rsidR="00225604" w:rsidRPr="00773A68" w:rsidRDefault="00225604" w:rsidP="00225604">
            <w:pPr>
              <w:bidi/>
              <w:spacing w:before="120" w:after="120"/>
              <w:rPr>
                <w:rFonts w:asciiTheme="minorBidi" w:hAnsiTheme="minorBidi" w:cstheme="minorBidi"/>
                <w:noProof/>
                <w:szCs w:val="22"/>
                <w:rtl/>
              </w:rPr>
            </w:pPr>
            <w:r>
              <w:rPr>
                <w:rFonts w:asciiTheme="minorBidi" w:hAnsiTheme="minorBidi" w:hint="cs"/>
                <w:szCs w:val="22"/>
                <w:rtl/>
              </w:rPr>
              <w:t>يُرجى تحديد الخيارات القابلة للتطبيق من:</w:t>
            </w:r>
          </w:p>
          <w:p w14:paraId="65AD5271" w14:textId="77777777" w:rsidR="00225604" w:rsidRPr="00773A68" w:rsidRDefault="00225604" w:rsidP="00225604">
            <w:pPr>
              <w:bidi/>
              <w:spacing w:before="120" w:after="120"/>
              <w:rPr>
                <w:rFonts w:asciiTheme="minorBidi" w:hAnsiTheme="minorBidi" w:cstheme="minorBidi"/>
                <w:szCs w:val="22"/>
                <w:rtl/>
              </w:rPr>
            </w:pPr>
            <w:r>
              <w:rPr>
                <w:rFonts w:asciiTheme="minorBidi" w:hAnsiTheme="minorBidi" w:hint="cs"/>
                <w:szCs w:val="22"/>
                <w:highlight w:val="lightGray"/>
                <w:rtl/>
              </w:rPr>
              <w:t>&lt;قائمة الخيارات – مجالات وموضوعات اتفاقية التنوع البيولوجي&gt;</w:t>
            </w:r>
          </w:p>
          <w:p w14:paraId="60D48FB0" w14:textId="45409E47" w:rsidR="00225604" w:rsidRPr="00773A68" w:rsidRDefault="00225604" w:rsidP="00225604">
            <w:pPr>
              <w:keepNext/>
              <w:bidi/>
              <w:spacing w:before="120" w:after="120"/>
              <w:rPr>
                <w:rFonts w:asciiTheme="minorBidi" w:hAnsiTheme="minorBidi" w:cstheme="minorBidi"/>
                <w:noProof/>
                <w:rtl/>
              </w:rPr>
            </w:pPr>
            <w:r>
              <w:rPr>
                <w:rFonts w:asciiTheme="minorBidi" w:hAnsiTheme="minorBidi" w:hint="cs"/>
                <w:i/>
                <w:iCs/>
                <w:szCs w:val="22"/>
                <w:rtl/>
              </w:rPr>
              <w:t xml:space="preserve"> (انظر القائمة في الملحق لهذا النموذج)</w:t>
            </w:r>
          </w:p>
        </w:tc>
      </w:tr>
      <w:tr w:rsidR="00E6511D" w:rsidRPr="00C67ED2" w14:paraId="3E73A893" w14:textId="77777777" w:rsidTr="00A20207">
        <w:trPr>
          <w:trHeight w:val="59"/>
        </w:trPr>
        <w:tc>
          <w:tcPr>
            <w:tcW w:w="5000" w:type="pct"/>
            <w:gridSpan w:val="2"/>
            <w:shd w:val="clear" w:color="auto" w:fill="E7E6E6"/>
          </w:tcPr>
          <w:p w14:paraId="2A2DE9EB" w14:textId="19030E29" w:rsidR="00E6511D" w:rsidRPr="00FF28B9" w:rsidRDefault="00E6511D" w:rsidP="005C1799">
            <w:pPr>
              <w:bidi/>
              <w:spacing w:before="120" w:after="120"/>
              <w:rPr>
                <w:rFonts w:asciiTheme="minorBidi" w:hAnsiTheme="minorBidi" w:cstheme="minorBidi"/>
                <w:b/>
                <w:bCs/>
                <w:rtl/>
              </w:rPr>
            </w:pPr>
            <w:r>
              <w:rPr>
                <w:rFonts w:asciiTheme="minorBidi" w:hAnsiTheme="minorBidi" w:hint="cs"/>
                <w:b/>
                <w:bCs/>
                <w:rtl/>
              </w:rPr>
              <w:t>الكلمات الرئيسية المرتبطة بالسلامة الأحيائية</w:t>
            </w:r>
          </w:p>
        </w:tc>
      </w:tr>
      <w:tr w:rsidR="00353E80" w:rsidRPr="00C67ED2" w14:paraId="2C2D4722" w14:textId="77777777" w:rsidTr="00210685">
        <w:trPr>
          <w:trHeight w:val="59"/>
        </w:trPr>
        <w:tc>
          <w:tcPr>
            <w:tcW w:w="1126" w:type="pct"/>
            <w:shd w:val="clear" w:color="auto" w:fill="auto"/>
          </w:tcPr>
          <w:p w14:paraId="1EF7A9DF" w14:textId="3E72611C" w:rsidR="00353E80" w:rsidRPr="00353E80" w:rsidRDefault="00353E80" w:rsidP="00353E80">
            <w:pPr>
              <w:pStyle w:val="ListParagraph"/>
              <w:numPr>
                <w:ilvl w:val="0"/>
                <w:numId w:val="8"/>
              </w:numPr>
              <w:bidi/>
              <w:spacing w:before="120" w:after="120"/>
              <w:rPr>
                <w:rFonts w:asciiTheme="minorBidi" w:hAnsiTheme="minorBidi" w:cstheme="minorBidi"/>
                <w:b/>
                <w:bCs/>
                <w:szCs w:val="22"/>
                <w:rtl/>
              </w:rPr>
            </w:pPr>
            <w:r>
              <w:rPr>
                <w:rFonts w:asciiTheme="minorBidi" w:hAnsiTheme="minorBidi" w:hint="cs"/>
                <w:szCs w:val="22"/>
                <w:rtl/>
              </w:rPr>
              <w:t xml:space="preserve">محاور وموضوعات السلامة </w:t>
            </w:r>
            <w:proofErr w:type="gramStart"/>
            <w:r>
              <w:rPr>
                <w:rFonts w:asciiTheme="minorBidi" w:hAnsiTheme="minorBidi" w:hint="cs"/>
                <w:szCs w:val="22"/>
                <w:rtl/>
              </w:rPr>
              <w:t>الأحيائية:*</w:t>
            </w:r>
            <w:proofErr w:type="gramEnd"/>
          </w:p>
        </w:tc>
        <w:tc>
          <w:tcPr>
            <w:tcW w:w="3874" w:type="pct"/>
            <w:shd w:val="clear" w:color="auto" w:fill="auto"/>
          </w:tcPr>
          <w:p w14:paraId="14045E26" w14:textId="38A0F98F" w:rsidR="00353E80" w:rsidRPr="00FF28B9" w:rsidRDefault="00353E80" w:rsidP="00353E80">
            <w:pPr>
              <w:bidi/>
              <w:spacing w:before="120" w:after="120"/>
              <w:rPr>
                <w:rFonts w:asciiTheme="minorBidi" w:hAnsiTheme="minorBidi" w:cstheme="minorBidi"/>
                <w:noProof/>
                <w:rtl/>
              </w:rPr>
            </w:pPr>
            <w:r>
              <w:rPr>
                <w:rFonts w:asciiTheme="minorBidi" w:hAnsiTheme="minorBidi" w:hint="cs"/>
                <w:rtl/>
              </w:rPr>
              <w:t>يُرجى تحديد الخيارات القابلة للتطبيق من:</w:t>
            </w:r>
          </w:p>
          <w:p w14:paraId="069C8D88" w14:textId="77777777" w:rsidR="00353E80" w:rsidRPr="00FF28B9" w:rsidRDefault="00353E80" w:rsidP="00353E80">
            <w:pPr>
              <w:bidi/>
              <w:spacing w:before="120" w:after="120"/>
              <w:rPr>
                <w:rFonts w:asciiTheme="minorBidi" w:hAnsiTheme="minorBidi" w:cstheme="minorBidi"/>
                <w:rtl/>
              </w:rPr>
            </w:pPr>
            <w:r>
              <w:rPr>
                <w:rFonts w:asciiTheme="minorBidi" w:hAnsiTheme="minorBidi" w:hint="cs"/>
                <w:highlight w:val="lightGray"/>
                <w:rtl/>
              </w:rPr>
              <w:t>&lt;قائمة الخيارات - محاور وموضوعات السلامة الأحيائية &gt;</w:t>
            </w:r>
          </w:p>
          <w:p w14:paraId="5B858432" w14:textId="3EEE56F3" w:rsidR="00353E80" w:rsidRPr="00FF28B9" w:rsidRDefault="00353E80" w:rsidP="00353E80">
            <w:pPr>
              <w:bidi/>
              <w:spacing w:before="120" w:after="120"/>
              <w:rPr>
                <w:rFonts w:asciiTheme="minorBidi" w:hAnsiTheme="minorBidi" w:cstheme="minorBidi"/>
                <w:b/>
                <w:bCs/>
                <w:rtl/>
              </w:rPr>
            </w:pPr>
            <w:r>
              <w:rPr>
                <w:rFonts w:asciiTheme="minorBidi" w:hAnsiTheme="minorBidi" w:hint="cs"/>
                <w:i/>
                <w:iCs/>
                <w:rtl/>
              </w:rPr>
              <w:t>(انظر القائمة في الملحق لهذا النموذج)</w:t>
            </w:r>
          </w:p>
        </w:tc>
      </w:tr>
      <w:tr w:rsidR="00210685" w:rsidRPr="00C67ED2" w14:paraId="3FE589C1" w14:textId="77777777" w:rsidTr="00210685">
        <w:trPr>
          <w:trHeight w:val="59"/>
        </w:trPr>
        <w:tc>
          <w:tcPr>
            <w:tcW w:w="1126" w:type="pct"/>
            <w:shd w:val="clear" w:color="auto" w:fill="auto"/>
          </w:tcPr>
          <w:p w14:paraId="3DBFD397" w14:textId="10557587" w:rsidR="00210685" w:rsidRPr="00FF28B9" w:rsidRDefault="00210685" w:rsidP="00210685">
            <w:pPr>
              <w:pStyle w:val="ListParagraph"/>
              <w:numPr>
                <w:ilvl w:val="0"/>
                <w:numId w:val="8"/>
              </w:numPr>
              <w:bidi/>
              <w:spacing w:before="120" w:after="120"/>
              <w:rPr>
                <w:rFonts w:asciiTheme="minorBidi" w:hAnsiTheme="minorBidi" w:cstheme="minorBidi"/>
                <w:szCs w:val="22"/>
                <w:rtl/>
              </w:rPr>
            </w:pPr>
            <w:r>
              <w:rPr>
                <w:rFonts w:asciiTheme="minorBidi" w:hAnsiTheme="minorBidi" w:hint="cs"/>
                <w:szCs w:val="22"/>
                <w:rtl/>
              </w:rPr>
              <w:t xml:space="preserve">إرشادات تقييم </w:t>
            </w:r>
            <w:proofErr w:type="gramStart"/>
            <w:r>
              <w:rPr>
                <w:rFonts w:asciiTheme="minorBidi" w:hAnsiTheme="minorBidi" w:hint="cs"/>
                <w:szCs w:val="22"/>
                <w:rtl/>
              </w:rPr>
              <w:t>مخاطر</w:t>
            </w:r>
            <w:proofErr w:type="gramEnd"/>
            <w:r>
              <w:rPr>
                <w:rFonts w:asciiTheme="minorBidi" w:hAnsiTheme="minorBidi" w:hint="cs"/>
                <w:szCs w:val="22"/>
                <w:rtl/>
              </w:rPr>
              <w:t xml:space="preserve"> الكائنات الحية المحورة:</w:t>
            </w:r>
          </w:p>
        </w:tc>
        <w:tc>
          <w:tcPr>
            <w:tcW w:w="3874" w:type="pct"/>
            <w:shd w:val="clear" w:color="auto" w:fill="auto"/>
          </w:tcPr>
          <w:p w14:paraId="263DF7A0" w14:textId="3CA92EF2" w:rsidR="00210685" w:rsidRPr="00E807D4" w:rsidRDefault="00210685" w:rsidP="00210685">
            <w:pPr>
              <w:bidi/>
              <w:rPr>
                <w:rFonts w:asciiTheme="minorBidi" w:hAnsiTheme="minorBidi" w:cstheme="minorBidi"/>
                <w:rtl/>
              </w:rPr>
            </w:pPr>
            <w:r>
              <w:rPr>
                <w:rFonts w:asciiTheme="minorBidi" w:hAnsiTheme="minorBidi" w:hint="cs"/>
                <w:rtl/>
              </w:rPr>
              <w:t>إذا تم تمييز "تقييم المخاطر" باعتباره أحد "محاور وموضوعات السلامة الأحيائية" في السؤال السابق، يرُجى إجابة السؤال التالي:</w:t>
            </w:r>
          </w:p>
          <w:p w14:paraId="32517B7C" w14:textId="452D7DE7" w:rsidR="00210685" w:rsidRPr="00E807D4" w:rsidRDefault="00210685" w:rsidP="00210685">
            <w:pPr>
              <w:bidi/>
              <w:spacing w:before="120" w:after="120"/>
              <w:rPr>
                <w:rFonts w:asciiTheme="minorBidi" w:hAnsiTheme="minorBidi" w:cstheme="minorBidi"/>
                <w:szCs w:val="22"/>
                <w:rtl/>
              </w:rPr>
            </w:pPr>
            <w:r>
              <w:rPr>
                <w:rFonts w:asciiTheme="minorBidi" w:hAnsiTheme="minorBidi" w:hint="cs"/>
                <w:szCs w:val="22"/>
                <w:rtl/>
              </w:rPr>
              <w:t>هل ترغب في اقتراح هذه الوثيقة كمادة مرجعية عن "إرشادات تقييم مخاطر الكائنات الحية المحورة</w:t>
            </w:r>
            <w:proofErr w:type="gramStart"/>
            <w:r>
              <w:rPr>
                <w:rFonts w:asciiTheme="minorBidi" w:hAnsiTheme="minorBidi" w:hint="cs"/>
                <w:szCs w:val="22"/>
                <w:rtl/>
              </w:rPr>
              <w:t>"؟*</w:t>
            </w:r>
            <w:proofErr w:type="gramEnd"/>
            <w:r>
              <w:rPr>
                <w:rFonts w:asciiTheme="minorBidi" w:hAnsiTheme="minorBidi" w:hint="cs"/>
                <w:szCs w:val="22"/>
                <w:rtl/>
              </w:rPr>
              <w:t xml:space="preserve"> (انظر </w:t>
            </w:r>
            <w:hyperlink r:id="rId11" w:history="1">
              <w:r>
                <w:rPr>
                  <w:rStyle w:val="Hyperlink"/>
                  <w:rFonts w:asciiTheme="minorBidi" w:hAnsiTheme="minorBidi"/>
                  <w:sz w:val="24"/>
                </w:rPr>
                <w:t>http://bch.cbd.int/onlineconferences/ra_guidance_references.shtml</w:t>
              </w:r>
            </w:hyperlink>
            <w:r>
              <w:rPr>
                <w:rFonts w:asciiTheme="minorBidi" w:hAnsiTheme="minorBidi"/>
                <w:szCs w:val="22"/>
              </w:rPr>
              <w:t>)</w:t>
            </w:r>
          </w:p>
          <w:p w14:paraId="7AFB0D06" w14:textId="77777777" w:rsidR="00210685" w:rsidRPr="00E807D4" w:rsidRDefault="00210685" w:rsidP="00210685">
            <w:pPr>
              <w:bidi/>
              <w:spacing w:before="120" w:after="120"/>
              <w:rPr>
                <w:rFonts w:asciiTheme="minorBidi" w:hAnsiTheme="minorBidi" w:cstheme="minorBidi"/>
                <w:szCs w:val="22"/>
                <w:rtl/>
              </w:rPr>
            </w:pPr>
            <w:r w:rsidRPr="00E807D4">
              <w:rPr>
                <w:rFonts w:asciiTheme="minorBidi" w:hAnsiTheme="minorBidi" w:cstheme="minorBidi" w:hint="cs"/>
                <w:szCs w:val="22"/>
                <w:rtl/>
              </w:rPr>
              <w:fldChar w:fldCharType="begin">
                <w:ffData>
                  <w:name w:val="Check1"/>
                  <w:enabled/>
                  <w:calcOnExit w:val="0"/>
                  <w:checkBox>
                    <w:sizeAuto/>
                    <w:default w:val="0"/>
                  </w:checkBox>
                </w:ffData>
              </w:fldChar>
            </w:r>
            <w:r>
              <w:rPr>
                <w:rtl/>
              </w:rPr>
              <w:instrText xml:space="preserve"> </w:instrText>
            </w:r>
            <w:r w:rsidRPr="00E807D4">
              <w:rPr>
                <w:rFonts w:asciiTheme="minorBidi" w:hAnsiTheme="minorBidi" w:cstheme="minorBidi" w:hint="cs"/>
                <w:szCs w:val="22"/>
              </w:rPr>
              <w:instrText xml:space="preserve">FORMCHECKBOX </w:instrText>
            </w:r>
            <w:r w:rsidR="00EF25D0">
              <w:rPr>
                <w:rFonts w:asciiTheme="minorBidi" w:hAnsiTheme="minorBidi" w:cstheme="minorBidi"/>
                <w:szCs w:val="22"/>
                <w:rtl/>
              </w:rPr>
            </w:r>
            <w:r w:rsidR="00EF25D0">
              <w:rPr>
                <w:rFonts w:asciiTheme="minorBidi" w:hAnsiTheme="minorBidi" w:cstheme="minorBidi"/>
                <w:szCs w:val="22"/>
                <w:rtl/>
              </w:rPr>
              <w:fldChar w:fldCharType="separate"/>
            </w:r>
            <w:r w:rsidRPr="00E807D4">
              <w:rPr>
                <w:rFonts w:asciiTheme="minorBidi" w:hAnsiTheme="minorBidi" w:cstheme="minorBidi" w:hint="cs"/>
                <w:szCs w:val="22"/>
                <w:rtl/>
              </w:rPr>
              <w:fldChar w:fldCharType="end"/>
            </w:r>
            <w:r>
              <w:rPr>
                <w:rFonts w:asciiTheme="minorBidi" w:hAnsiTheme="minorBidi" w:hint="cs"/>
                <w:szCs w:val="22"/>
                <w:rtl/>
              </w:rPr>
              <w:t xml:space="preserve"> نعم               </w:t>
            </w:r>
            <w:r w:rsidRPr="00E807D4">
              <w:rPr>
                <w:rFonts w:asciiTheme="minorBidi" w:hAnsiTheme="minorBidi" w:cstheme="minorBidi" w:hint="cs"/>
                <w:szCs w:val="22"/>
                <w:rtl/>
              </w:rPr>
              <w:fldChar w:fldCharType="begin">
                <w:ffData>
                  <w:name w:val="Check1"/>
                  <w:enabled/>
                  <w:calcOnExit w:val="0"/>
                  <w:checkBox>
                    <w:sizeAuto/>
                    <w:default w:val="0"/>
                  </w:checkBox>
                </w:ffData>
              </w:fldChar>
            </w:r>
            <w:r>
              <w:rPr>
                <w:rtl/>
              </w:rPr>
              <w:instrText xml:space="preserve"> </w:instrText>
            </w:r>
            <w:r w:rsidRPr="00E807D4">
              <w:rPr>
                <w:rFonts w:asciiTheme="minorBidi" w:hAnsiTheme="minorBidi" w:cstheme="minorBidi" w:hint="cs"/>
                <w:szCs w:val="22"/>
              </w:rPr>
              <w:instrText xml:space="preserve">FORMCHECKBOX </w:instrText>
            </w:r>
            <w:r w:rsidR="00EF25D0">
              <w:rPr>
                <w:rFonts w:asciiTheme="minorBidi" w:hAnsiTheme="minorBidi" w:cstheme="minorBidi"/>
                <w:szCs w:val="22"/>
                <w:rtl/>
              </w:rPr>
            </w:r>
            <w:r w:rsidR="00EF25D0">
              <w:rPr>
                <w:rFonts w:asciiTheme="minorBidi" w:hAnsiTheme="minorBidi" w:cstheme="minorBidi"/>
                <w:szCs w:val="22"/>
                <w:rtl/>
              </w:rPr>
              <w:fldChar w:fldCharType="separate"/>
            </w:r>
            <w:r w:rsidRPr="00E807D4">
              <w:rPr>
                <w:rFonts w:asciiTheme="minorBidi" w:hAnsiTheme="minorBidi" w:cstheme="minorBidi" w:hint="cs"/>
                <w:szCs w:val="22"/>
                <w:rtl/>
              </w:rPr>
              <w:fldChar w:fldCharType="end"/>
            </w:r>
            <w:r>
              <w:rPr>
                <w:rFonts w:asciiTheme="minorBidi" w:hAnsiTheme="minorBidi" w:hint="cs"/>
                <w:szCs w:val="22"/>
                <w:rtl/>
              </w:rPr>
              <w:t xml:space="preserve"> لا</w:t>
            </w:r>
          </w:p>
          <w:p w14:paraId="0C2F9C3D" w14:textId="77777777" w:rsidR="00210685" w:rsidRPr="00E807D4" w:rsidRDefault="00210685" w:rsidP="00210685">
            <w:pPr>
              <w:bidi/>
              <w:spacing w:before="120" w:after="120"/>
              <w:rPr>
                <w:rFonts w:asciiTheme="minorBidi" w:hAnsiTheme="minorBidi" w:cstheme="minorBidi"/>
                <w:szCs w:val="22"/>
                <w:rtl/>
              </w:rPr>
            </w:pPr>
            <w:r>
              <w:rPr>
                <w:rFonts w:asciiTheme="minorBidi" w:hAnsiTheme="minorBidi" w:hint="cs"/>
                <w:rtl/>
              </w:rPr>
              <w:lastRenderedPageBreak/>
              <w:t xml:space="preserve">└ </w:t>
            </w:r>
            <w:r>
              <w:rPr>
                <w:rFonts w:asciiTheme="minorBidi" w:hAnsiTheme="minorBidi" w:hint="cs"/>
                <w:szCs w:val="22"/>
                <w:rtl/>
              </w:rPr>
              <w:t>إذا كانت الإجابة "نعم، يُرجى إضافة معلومات عن الجهة التي ينتمي لها المؤلف:</w:t>
            </w:r>
          </w:p>
          <w:p w14:paraId="198989C8" w14:textId="77777777" w:rsidR="00210685" w:rsidRPr="00E807D4" w:rsidRDefault="00210685" w:rsidP="00210685">
            <w:pPr>
              <w:pStyle w:val="CommentText"/>
              <w:bidi/>
              <w:spacing w:before="120" w:line="240" w:lineRule="auto"/>
              <w:ind w:left="288"/>
              <w:rPr>
                <w:rFonts w:asciiTheme="minorBidi" w:hAnsiTheme="minorBidi" w:cstheme="minorBidi"/>
                <w:rtl/>
              </w:rPr>
            </w:pPr>
            <w:r w:rsidRPr="00E807D4">
              <w:rPr>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sidRPr="00E807D4">
              <w:rPr>
                <w:rFonts w:asciiTheme="minorBidi" w:hAnsiTheme="minorBidi" w:cstheme="minorBidi" w:hint="cs"/>
              </w:rPr>
              <w:instrText xml:space="preserve">FORMCHECKBOX </w:instrText>
            </w:r>
            <w:r w:rsidR="00EF25D0">
              <w:rPr>
                <w:rFonts w:asciiTheme="minorBidi" w:hAnsiTheme="minorBidi" w:cstheme="minorBidi"/>
                <w:rtl/>
              </w:rPr>
            </w:r>
            <w:r w:rsidR="00EF25D0">
              <w:rPr>
                <w:rFonts w:asciiTheme="minorBidi" w:hAnsiTheme="minorBidi" w:cstheme="minorBidi"/>
                <w:rtl/>
              </w:rPr>
              <w:fldChar w:fldCharType="separate"/>
            </w:r>
            <w:r w:rsidRPr="00E807D4">
              <w:rPr>
                <w:rFonts w:asciiTheme="minorBidi" w:hAnsiTheme="minorBidi" w:cstheme="minorBidi" w:hint="cs"/>
                <w:rtl/>
              </w:rPr>
              <w:fldChar w:fldCharType="end"/>
            </w:r>
            <w:r>
              <w:rPr>
                <w:rFonts w:asciiTheme="minorBidi" w:hAnsiTheme="minorBidi" w:hint="cs"/>
                <w:rtl/>
              </w:rPr>
              <w:t xml:space="preserve"> مؤسسة أكاديمية أو معهد بحثي</w:t>
            </w:r>
          </w:p>
          <w:p w14:paraId="4C778B48" w14:textId="77777777" w:rsidR="00210685" w:rsidRPr="00E807D4" w:rsidRDefault="00210685" w:rsidP="00210685">
            <w:pPr>
              <w:pStyle w:val="CommentText"/>
              <w:bidi/>
              <w:spacing w:before="120" w:line="240" w:lineRule="auto"/>
              <w:ind w:left="288"/>
              <w:rPr>
                <w:rFonts w:asciiTheme="minorBidi" w:hAnsiTheme="minorBidi" w:cstheme="minorBidi"/>
                <w:rtl/>
              </w:rPr>
            </w:pPr>
            <w:r w:rsidRPr="00E807D4">
              <w:rPr>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sidRPr="00E807D4">
              <w:rPr>
                <w:rFonts w:asciiTheme="minorBidi" w:hAnsiTheme="minorBidi" w:cstheme="minorBidi" w:hint="cs"/>
              </w:rPr>
              <w:instrText xml:space="preserve">FORMCHECKBOX </w:instrText>
            </w:r>
            <w:r w:rsidR="00EF25D0">
              <w:rPr>
                <w:rFonts w:asciiTheme="minorBidi" w:hAnsiTheme="minorBidi" w:cstheme="minorBidi"/>
                <w:rtl/>
              </w:rPr>
            </w:r>
            <w:r w:rsidR="00EF25D0">
              <w:rPr>
                <w:rFonts w:asciiTheme="minorBidi" w:hAnsiTheme="minorBidi" w:cstheme="minorBidi"/>
                <w:rtl/>
              </w:rPr>
              <w:fldChar w:fldCharType="separate"/>
            </w:r>
            <w:r w:rsidRPr="00E807D4">
              <w:rPr>
                <w:rFonts w:asciiTheme="minorBidi" w:hAnsiTheme="minorBidi" w:cstheme="minorBidi" w:hint="cs"/>
                <w:rtl/>
              </w:rPr>
              <w:fldChar w:fldCharType="end"/>
            </w:r>
            <w:r>
              <w:rPr>
                <w:rFonts w:hint="cs"/>
                <w:rtl/>
              </w:rPr>
              <w:t xml:space="preserve"> وكالة حكومية (وطنية/اتحادية)</w:t>
            </w:r>
          </w:p>
          <w:p w14:paraId="212729E4" w14:textId="77777777" w:rsidR="00210685" w:rsidRPr="00E807D4" w:rsidRDefault="00210685" w:rsidP="00210685">
            <w:pPr>
              <w:pStyle w:val="CommentText"/>
              <w:bidi/>
              <w:spacing w:before="120" w:line="240" w:lineRule="auto"/>
              <w:ind w:left="288"/>
              <w:rPr>
                <w:rFonts w:asciiTheme="minorBidi" w:hAnsiTheme="minorBidi" w:cstheme="minorBidi"/>
                <w:rtl/>
              </w:rPr>
            </w:pPr>
            <w:r w:rsidRPr="00E807D4">
              <w:rPr>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sidRPr="00E807D4">
              <w:rPr>
                <w:rFonts w:asciiTheme="minorBidi" w:hAnsiTheme="minorBidi" w:cstheme="minorBidi" w:hint="cs"/>
              </w:rPr>
              <w:instrText xml:space="preserve">FORMCHECKBOX </w:instrText>
            </w:r>
            <w:r w:rsidR="00EF25D0">
              <w:rPr>
                <w:rFonts w:asciiTheme="minorBidi" w:hAnsiTheme="minorBidi" w:cstheme="minorBidi"/>
                <w:rtl/>
              </w:rPr>
            </w:r>
            <w:r w:rsidR="00EF25D0">
              <w:rPr>
                <w:rFonts w:asciiTheme="minorBidi" w:hAnsiTheme="minorBidi" w:cstheme="minorBidi"/>
                <w:rtl/>
              </w:rPr>
              <w:fldChar w:fldCharType="separate"/>
            </w:r>
            <w:r w:rsidRPr="00E807D4">
              <w:rPr>
                <w:rFonts w:asciiTheme="minorBidi" w:hAnsiTheme="minorBidi" w:cstheme="minorBidi" w:hint="cs"/>
                <w:rtl/>
              </w:rPr>
              <w:fldChar w:fldCharType="end"/>
            </w:r>
            <w:r>
              <w:rPr>
                <w:rFonts w:hint="cs"/>
                <w:rtl/>
              </w:rPr>
              <w:t xml:space="preserve"> وكالة حكومية (دون الوطنية)</w:t>
            </w:r>
          </w:p>
          <w:p w14:paraId="767ED668" w14:textId="77777777" w:rsidR="00210685" w:rsidRPr="00E807D4" w:rsidRDefault="00210685" w:rsidP="00210685">
            <w:pPr>
              <w:pStyle w:val="CommentText"/>
              <w:bidi/>
              <w:spacing w:before="120" w:line="240" w:lineRule="auto"/>
              <w:ind w:left="288"/>
              <w:rPr>
                <w:rFonts w:asciiTheme="minorBidi" w:hAnsiTheme="minorBidi" w:cstheme="minorBidi"/>
                <w:rtl/>
              </w:rPr>
            </w:pPr>
            <w:r w:rsidRPr="00E807D4">
              <w:rPr>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sidRPr="00E807D4">
              <w:rPr>
                <w:rFonts w:asciiTheme="minorBidi" w:hAnsiTheme="minorBidi" w:cstheme="minorBidi" w:hint="cs"/>
              </w:rPr>
              <w:instrText xml:space="preserve">FORMCHECKBOX </w:instrText>
            </w:r>
            <w:r w:rsidR="00EF25D0">
              <w:rPr>
                <w:rFonts w:asciiTheme="minorBidi" w:hAnsiTheme="minorBidi" w:cstheme="minorBidi"/>
                <w:rtl/>
              </w:rPr>
            </w:r>
            <w:r w:rsidR="00EF25D0">
              <w:rPr>
                <w:rFonts w:asciiTheme="minorBidi" w:hAnsiTheme="minorBidi" w:cstheme="minorBidi"/>
                <w:rtl/>
              </w:rPr>
              <w:fldChar w:fldCharType="separate"/>
            </w:r>
            <w:r w:rsidRPr="00E807D4">
              <w:rPr>
                <w:rFonts w:asciiTheme="minorBidi" w:hAnsiTheme="minorBidi" w:cstheme="minorBidi" w:hint="cs"/>
                <w:rtl/>
              </w:rPr>
              <w:fldChar w:fldCharType="end"/>
            </w:r>
            <w:r>
              <w:rPr>
                <w:rFonts w:hint="cs"/>
                <w:rtl/>
              </w:rPr>
              <w:t xml:space="preserve"> منظمة حكومية دولية</w:t>
            </w:r>
          </w:p>
          <w:p w14:paraId="7AF45807" w14:textId="77777777" w:rsidR="00210685" w:rsidRPr="00E807D4" w:rsidRDefault="00210685" w:rsidP="00210685">
            <w:pPr>
              <w:pStyle w:val="CommentText"/>
              <w:bidi/>
              <w:spacing w:before="120" w:line="240" w:lineRule="auto"/>
              <w:ind w:left="288"/>
              <w:rPr>
                <w:rFonts w:asciiTheme="minorBidi" w:hAnsiTheme="minorBidi" w:cstheme="minorBidi"/>
                <w:rtl/>
              </w:rPr>
            </w:pPr>
            <w:r w:rsidRPr="00E807D4">
              <w:rPr>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sidRPr="00E807D4">
              <w:rPr>
                <w:rFonts w:asciiTheme="minorBidi" w:hAnsiTheme="minorBidi" w:cstheme="minorBidi" w:hint="cs"/>
              </w:rPr>
              <w:instrText xml:space="preserve">FORMCHECKBOX </w:instrText>
            </w:r>
            <w:r w:rsidR="00EF25D0">
              <w:rPr>
                <w:rFonts w:asciiTheme="minorBidi" w:hAnsiTheme="minorBidi" w:cstheme="minorBidi"/>
                <w:rtl/>
              </w:rPr>
            </w:r>
            <w:r w:rsidR="00EF25D0">
              <w:rPr>
                <w:rFonts w:asciiTheme="minorBidi" w:hAnsiTheme="minorBidi" w:cstheme="minorBidi"/>
                <w:rtl/>
              </w:rPr>
              <w:fldChar w:fldCharType="separate"/>
            </w:r>
            <w:r w:rsidRPr="00E807D4">
              <w:rPr>
                <w:rFonts w:asciiTheme="minorBidi" w:hAnsiTheme="minorBidi" w:cstheme="minorBidi" w:hint="cs"/>
                <w:rtl/>
              </w:rPr>
              <w:fldChar w:fldCharType="end"/>
            </w:r>
            <w:r>
              <w:rPr>
                <w:rFonts w:asciiTheme="minorBidi" w:hAnsiTheme="minorBidi" w:hint="cs"/>
                <w:rtl/>
              </w:rPr>
              <w:t xml:space="preserve"> منظمة أهلية/غير حكومية</w:t>
            </w:r>
          </w:p>
          <w:p w14:paraId="0AE1F550" w14:textId="77777777" w:rsidR="00210685" w:rsidRPr="00E807D4" w:rsidRDefault="00210685" w:rsidP="00210685">
            <w:pPr>
              <w:pStyle w:val="CommentText"/>
              <w:bidi/>
              <w:spacing w:before="120" w:line="240" w:lineRule="auto"/>
              <w:ind w:left="288"/>
              <w:rPr>
                <w:rFonts w:asciiTheme="minorBidi" w:hAnsiTheme="minorBidi" w:cstheme="minorBidi"/>
                <w:rtl/>
              </w:rPr>
            </w:pPr>
            <w:r w:rsidRPr="00E807D4">
              <w:rPr>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sidRPr="00E807D4">
              <w:rPr>
                <w:rFonts w:asciiTheme="minorBidi" w:hAnsiTheme="minorBidi" w:cstheme="minorBidi" w:hint="cs"/>
              </w:rPr>
              <w:instrText xml:space="preserve">FORMCHECKBOX </w:instrText>
            </w:r>
            <w:r w:rsidR="00EF25D0">
              <w:rPr>
                <w:rFonts w:asciiTheme="minorBidi" w:hAnsiTheme="minorBidi" w:cstheme="minorBidi"/>
                <w:rtl/>
              </w:rPr>
            </w:r>
            <w:r w:rsidR="00EF25D0">
              <w:rPr>
                <w:rFonts w:asciiTheme="minorBidi" w:hAnsiTheme="minorBidi" w:cstheme="minorBidi"/>
                <w:rtl/>
              </w:rPr>
              <w:fldChar w:fldCharType="separate"/>
            </w:r>
            <w:r w:rsidRPr="00E807D4">
              <w:rPr>
                <w:rFonts w:asciiTheme="minorBidi" w:hAnsiTheme="minorBidi" w:cstheme="minorBidi" w:hint="cs"/>
                <w:rtl/>
              </w:rPr>
              <w:fldChar w:fldCharType="end"/>
            </w:r>
            <w:r>
              <w:rPr>
                <w:rFonts w:hint="cs"/>
                <w:rtl/>
              </w:rPr>
              <w:t xml:space="preserve"> قطاع خاص (شركات أو منظمات واتحادات </w:t>
            </w:r>
            <w:proofErr w:type="spellStart"/>
            <w:r>
              <w:rPr>
                <w:rFonts w:hint="cs"/>
                <w:rtl/>
              </w:rPr>
              <w:t>تافع</w:t>
            </w:r>
            <w:proofErr w:type="spellEnd"/>
            <w:r>
              <w:rPr>
                <w:rFonts w:hint="cs"/>
                <w:rtl/>
              </w:rPr>
              <w:t xml:space="preserve"> عن مصالح القطاع)</w:t>
            </w:r>
          </w:p>
          <w:p w14:paraId="198CBFC7" w14:textId="77777777" w:rsidR="00210685" w:rsidRPr="00E807D4" w:rsidRDefault="00210685" w:rsidP="00210685">
            <w:pPr>
              <w:pStyle w:val="CommentText"/>
              <w:bidi/>
              <w:spacing w:before="120" w:line="240" w:lineRule="auto"/>
              <w:ind w:left="288"/>
              <w:rPr>
                <w:rFonts w:asciiTheme="minorBidi" w:hAnsiTheme="minorBidi" w:cstheme="minorBidi"/>
                <w:rtl/>
              </w:rPr>
            </w:pPr>
            <w:r w:rsidRPr="00E807D4">
              <w:rPr>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sidRPr="00E807D4">
              <w:rPr>
                <w:rFonts w:asciiTheme="minorBidi" w:hAnsiTheme="minorBidi" w:cstheme="minorBidi" w:hint="cs"/>
              </w:rPr>
              <w:instrText xml:space="preserve">FORMCHECKBOX </w:instrText>
            </w:r>
            <w:r w:rsidR="00EF25D0">
              <w:rPr>
                <w:rFonts w:asciiTheme="minorBidi" w:hAnsiTheme="minorBidi" w:cstheme="minorBidi"/>
                <w:rtl/>
              </w:rPr>
            </w:r>
            <w:r w:rsidR="00EF25D0">
              <w:rPr>
                <w:rFonts w:asciiTheme="minorBidi" w:hAnsiTheme="minorBidi" w:cstheme="minorBidi"/>
                <w:rtl/>
              </w:rPr>
              <w:fldChar w:fldCharType="separate"/>
            </w:r>
            <w:r w:rsidRPr="00E807D4">
              <w:rPr>
                <w:rFonts w:asciiTheme="minorBidi" w:hAnsiTheme="minorBidi" w:cstheme="minorBidi" w:hint="cs"/>
                <w:rtl/>
              </w:rPr>
              <w:fldChar w:fldCharType="end"/>
            </w:r>
            <w:r>
              <w:rPr>
                <w:rFonts w:hint="cs"/>
                <w:rtl/>
              </w:rPr>
              <w:t xml:space="preserve"> منظمة للتكامل الاقتصادي الإقليمي</w:t>
            </w:r>
          </w:p>
          <w:p w14:paraId="47A5F43C" w14:textId="77777777" w:rsidR="00210685" w:rsidRPr="00E807D4" w:rsidRDefault="00210685" w:rsidP="00210685">
            <w:pPr>
              <w:pStyle w:val="CommentText"/>
              <w:bidi/>
              <w:spacing w:before="120" w:line="240" w:lineRule="auto"/>
              <w:ind w:left="288"/>
              <w:rPr>
                <w:rFonts w:asciiTheme="minorBidi" w:hAnsiTheme="minorBidi" w:cstheme="minorBidi"/>
                <w:rtl/>
              </w:rPr>
            </w:pPr>
            <w:r w:rsidRPr="00E807D4">
              <w:rPr>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sidRPr="00E807D4">
              <w:rPr>
                <w:rFonts w:asciiTheme="minorBidi" w:hAnsiTheme="minorBidi" w:cstheme="minorBidi" w:hint="cs"/>
              </w:rPr>
              <w:instrText xml:space="preserve">FORMCHECKBOX </w:instrText>
            </w:r>
            <w:r w:rsidR="00EF25D0">
              <w:rPr>
                <w:rFonts w:asciiTheme="minorBidi" w:hAnsiTheme="minorBidi" w:cstheme="minorBidi"/>
                <w:rtl/>
              </w:rPr>
            </w:r>
            <w:r w:rsidR="00EF25D0">
              <w:rPr>
                <w:rFonts w:asciiTheme="minorBidi" w:hAnsiTheme="minorBidi" w:cstheme="minorBidi"/>
                <w:rtl/>
              </w:rPr>
              <w:fldChar w:fldCharType="separate"/>
            </w:r>
            <w:r w:rsidRPr="00E807D4">
              <w:rPr>
                <w:rFonts w:asciiTheme="minorBidi" w:hAnsiTheme="minorBidi" w:cstheme="minorBidi" w:hint="cs"/>
                <w:rtl/>
              </w:rPr>
              <w:fldChar w:fldCharType="end"/>
            </w:r>
            <w:r>
              <w:rPr>
                <w:rFonts w:hint="cs"/>
                <w:rtl/>
              </w:rPr>
              <w:t xml:space="preserve"> الأمم المتحدة وغيرها من الوكالات والهيئات المتخصصة التابعة لها</w:t>
            </w:r>
          </w:p>
          <w:p w14:paraId="44976B74" w14:textId="77777777" w:rsidR="00210685" w:rsidRPr="00E807D4" w:rsidRDefault="00210685" w:rsidP="00210685">
            <w:pPr>
              <w:bidi/>
              <w:spacing w:before="120" w:after="120"/>
              <w:ind w:left="288"/>
              <w:rPr>
                <w:rFonts w:asciiTheme="minorBidi" w:hAnsiTheme="minorBidi" w:cstheme="minorBidi"/>
                <w:rtl/>
              </w:rPr>
            </w:pPr>
            <w:r w:rsidRPr="00E807D4">
              <w:rPr>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sidRPr="00E807D4">
              <w:rPr>
                <w:rFonts w:asciiTheme="minorBidi" w:hAnsiTheme="minorBidi" w:cstheme="minorBidi" w:hint="cs"/>
              </w:rPr>
              <w:instrText xml:space="preserve">FORMCHECKBOX </w:instrText>
            </w:r>
            <w:r w:rsidR="00EF25D0">
              <w:rPr>
                <w:rFonts w:asciiTheme="minorBidi" w:hAnsiTheme="minorBidi" w:cstheme="minorBidi"/>
                <w:rtl/>
              </w:rPr>
            </w:r>
            <w:r w:rsidR="00EF25D0">
              <w:rPr>
                <w:rFonts w:asciiTheme="minorBidi" w:hAnsiTheme="minorBidi" w:cstheme="minorBidi"/>
                <w:rtl/>
              </w:rPr>
              <w:fldChar w:fldCharType="separate"/>
            </w:r>
            <w:r w:rsidRPr="00E807D4">
              <w:rPr>
                <w:rFonts w:asciiTheme="minorBidi" w:hAnsiTheme="minorBidi" w:cstheme="minorBidi" w:hint="cs"/>
                <w:rtl/>
              </w:rPr>
              <w:fldChar w:fldCharType="end"/>
            </w:r>
            <w:r>
              <w:rPr>
                <w:rFonts w:asciiTheme="minorBidi" w:hAnsiTheme="minorBidi" w:hint="cs"/>
                <w:rtl/>
              </w:rPr>
              <w:t xml:space="preserve"> أخرى (يُرجى التحديد): </w:t>
            </w:r>
            <w:r w:rsidRPr="00E807D4">
              <w:rPr>
                <w:rFonts w:asciiTheme="minorBidi" w:hAnsiTheme="minorBidi" w:cstheme="minorBidi" w:hint="cs"/>
                <w:rtl/>
              </w:rPr>
              <w:fldChar w:fldCharType="begin" w:fldLock="1">
                <w:ffData>
                  <w:name w:val=""/>
                  <w:enabled/>
                  <w:calcOnExit w:val="0"/>
                  <w:textInput>
                    <w:default w:val="&lt;يرجى إدخال النص هنا&gt;"/>
                  </w:textInput>
                </w:ffData>
              </w:fldChar>
            </w:r>
            <w:r>
              <w:rPr>
                <w:rtl/>
              </w:rPr>
              <w:instrText xml:space="preserve"> </w:instrText>
            </w:r>
            <w:r w:rsidRPr="00E807D4">
              <w:rPr>
                <w:rFonts w:asciiTheme="minorBidi" w:hAnsiTheme="minorBidi" w:cstheme="minorBidi" w:hint="cs"/>
              </w:rPr>
              <w:instrText xml:space="preserve">FORMTEXT </w:instrText>
            </w:r>
            <w:r w:rsidRPr="00E807D4">
              <w:rPr>
                <w:rFonts w:asciiTheme="minorBidi" w:hAnsiTheme="minorBidi" w:cstheme="minorBidi" w:hint="cs"/>
                <w:rtl/>
              </w:rPr>
            </w:r>
            <w:r w:rsidRPr="00E807D4">
              <w:rPr>
                <w:rFonts w:asciiTheme="minorBidi" w:hAnsiTheme="minorBidi" w:cstheme="minorBidi" w:hint="cs"/>
                <w:rtl/>
              </w:rPr>
              <w:fldChar w:fldCharType="separate"/>
            </w:r>
            <w:r>
              <w:rPr>
                <w:rFonts w:asciiTheme="minorBidi" w:hAnsiTheme="minorBidi" w:hint="cs"/>
                <w:rtl/>
              </w:rPr>
              <w:t>&lt;يرجى إدخال النص هنا&gt;</w:t>
            </w:r>
            <w:r w:rsidRPr="00E807D4">
              <w:rPr>
                <w:rFonts w:asciiTheme="minorBidi" w:hAnsiTheme="minorBidi" w:cstheme="minorBidi" w:hint="cs"/>
                <w:rtl/>
              </w:rPr>
              <w:fldChar w:fldCharType="end"/>
            </w:r>
          </w:p>
          <w:p w14:paraId="000209D3" w14:textId="77777777" w:rsidR="00210685" w:rsidRPr="00E807D4" w:rsidRDefault="00210685" w:rsidP="00210685">
            <w:pPr>
              <w:bidi/>
              <w:spacing w:before="120" w:after="120"/>
              <w:rPr>
                <w:rFonts w:asciiTheme="minorBidi" w:hAnsiTheme="minorBidi" w:cstheme="minorBidi"/>
                <w:i/>
                <w:iCs/>
                <w:rtl/>
              </w:rPr>
            </w:pPr>
            <w:r>
              <w:rPr>
                <w:rFonts w:asciiTheme="minorBidi" w:hAnsiTheme="minorBidi" w:hint="cs"/>
                <w:i/>
                <w:iCs/>
                <w:rtl/>
              </w:rPr>
              <w:t>و</w:t>
            </w:r>
          </w:p>
          <w:p w14:paraId="693F9E78" w14:textId="77777777" w:rsidR="00210685" w:rsidRPr="00E807D4" w:rsidRDefault="00210685" w:rsidP="00210685">
            <w:pPr>
              <w:bidi/>
              <w:spacing w:before="120" w:after="120"/>
              <w:rPr>
                <w:rFonts w:asciiTheme="minorBidi" w:hAnsiTheme="minorBidi" w:cstheme="minorBidi"/>
                <w:szCs w:val="22"/>
                <w:rtl/>
              </w:rPr>
            </w:pPr>
            <w:r>
              <w:rPr>
                <w:rFonts w:asciiTheme="minorBidi" w:hAnsiTheme="minorBidi" w:hint="cs"/>
                <w:rtl/>
              </w:rPr>
              <w:t xml:space="preserve">└ </w:t>
            </w:r>
            <w:r>
              <w:rPr>
                <w:rFonts w:asciiTheme="minorBidi" w:hAnsiTheme="minorBidi" w:hint="cs"/>
                <w:szCs w:val="22"/>
                <w:rtl/>
              </w:rPr>
              <w:t xml:space="preserve">إذا كانت الإجابة "نعم، يُرجى تحديد أقسام "الإرشادات" ذات الصلة بهذا المصدر </w:t>
            </w:r>
            <w:proofErr w:type="gramStart"/>
            <w:r>
              <w:rPr>
                <w:rFonts w:asciiTheme="minorBidi" w:hAnsiTheme="minorBidi" w:hint="cs"/>
                <w:szCs w:val="22"/>
                <w:rtl/>
              </w:rPr>
              <w:t>المرجعي:*</w:t>
            </w:r>
            <w:proofErr w:type="gramEnd"/>
          </w:p>
          <w:p w14:paraId="48AF51FD" w14:textId="77777777" w:rsidR="00210685" w:rsidRPr="00E807D4" w:rsidRDefault="00210685" w:rsidP="00210685">
            <w:pPr>
              <w:bidi/>
              <w:spacing w:after="120"/>
              <w:rPr>
                <w:rFonts w:asciiTheme="minorBidi" w:hAnsiTheme="minorBidi" w:cstheme="minorBidi"/>
                <w:rtl/>
              </w:rPr>
            </w:pPr>
            <w:r>
              <w:rPr>
                <w:rFonts w:asciiTheme="minorBidi" w:hAnsiTheme="minorBidi" w:hint="cs"/>
                <w:highlight w:val="lightGray"/>
                <w:rtl/>
              </w:rPr>
              <w:t xml:space="preserve">&lt;قائمة الخيارات – أقسام الإرشادات حول تقييم </w:t>
            </w:r>
            <w:proofErr w:type="gramStart"/>
            <w:r>
              <w:rPr>
                <w:rFonts w:asciiTheme="minorBidi" w:hAnsiTheme="minorBidi" w:hint="cs"/>
                <w:highlight w:val="lightGray"/>
                <w:rtl/>
              </w:rPr>
              <w:t>مخاطر</w:t>
            </w:r>
            <w:proofErr w:type="gramEnd"/>
            <w:r>
              <w:rPr>
                <w:rFonts w:asciiTheme="minorBidi" w:hAnsiTheme="minorBidi" w:hint="cs"/>
                <w:highlight w:val="lightGray"/>
                <w:rtl/>
              </w:rPr>
              <w:t xml:space="preserve"> الكائنات الحية المُحوَّرة&gt;</w:t>
            </w:r>
          </w:p>
          <w:p w14:paraId="08E929EF" w14:textId="77777777" w:rsidR="00210685" w:rsidRPr="00E807D4" w:rsidRDefault="00210685" w:rsidP="00210685">
            <w:pPr>
              <w:bidi/>
              <w:rPr>
                <w:rFonts w:asciiTheme="minorBidi" w:hAnsiTheme="minorBidi" w:cstheme="minorBidi"/>
                <w:rtl/>
              </w:rPr>
            </w:pPr>
            <w:r>
              <w:rPr>
                <w:rFonts w:asciiTheme="minorBidi" w:hAnsiTheme="minorBidi" w:hint="cs"/>
                <w:i/>
                <w:iCs/>
                <w:szCs w:val="22"/>
                <w:rtl/>
              </w:rPr>
              <w:t>(انظر القائمة في الملحق لهذا النموذج)</w:t>
            </w:r>
          </w:p>
          <w:p w14:paraId="0325100E" w14:textId="77777777" w:rsidR="00210685" w:rsidRPr="00FF28B9" w:rsidRDefault="00210685" w:rsidP="00210685">
            <w:pPr>
              <w:spacing w:before="120" w:after="120"/>
              <w:rPr>
                <w:rFonts w:asciiTheme="minorBidi" w:hAnsiTheme="minorBidi" w:cstheme="minorBidi"/>
              </w:rPr>
            </w:pPr>
          </w:p>
        </w:tc>
      </w:tr>
      <w:tr w:rsidR="00210685" w:rsidRPr="00C67ED2" w14:paraId="363E75EB" w14:textId="77777777" w:rsidTr="00210685">
        <w:trPr>
          <w:trHeight w:val="59"/>
        </w:trPr>
        <w:tc>
          <w:tcPr>
            <w:tcW w:w="1126" w:type="pct"/>
          </w:tcPr>
          <w:p w14:paraId="10FBFD0B" w14:textId="54F3C282" w:rsidR="00210685" w:rsidRPr="00E807D4" w:rsidRDefault="00210685" w:rsidP="00210685">
            <w:pPr>
              <w:keepNext/>
              <w:numPr>
                <w:ilvl w:val="0"/>
                <w:numId w:val="8"/>
              </w:numPr>
              <w:tabs>
                <w:tab w:val="clear" w:pos="360"/>
                <w:tab w:val="left" w:pos="357"/>
              </w:tabs>
              <w:bidi/>
              <w:spacing w:before="120" w:after="120"/>
              <w:rPr>
                <w:rFonts w:asciiTheme="minorBidi" w:hAnsiTheme="minorBidi" w:cstheme="minorBidi"/>
                <w:rtl/>
              </w:rPr>
            </w:pPr>
            <w:r>
              <w:rPr>
                <w:rFonts w:asciiTheme="minorBidi" w:hAnsiTheme="minorBidi" w:hint="cs"/>
                <w:rtl/>
              </w:rPr>
              <w:lastRenderedPageBreak/>
              <w:t>هل يركز هذا المصدر المرجعي على كائن محدد أو أكثر من الكائنات الحية المحورة؟:*</w:t>
            </w:r>
          </w:p>
        </w:tc>
        <w:tc>
          <w:tcPr>
            <w:tcW w:w="3874" w:type="pct"/>
          </w:tcPr>
          <w:p w14:paraId="2E274E76" w14:textId="24CCB1B2" w:rsidR="00210685" w:rsidRPr="00E807D4" w:rsidRDefault="00210685" w:rsidP="00210685">
            <w:pPr>
              <w:bidi/>
              <w:spacing w:before="120"/>
              <w:rPr>
                <w:rFonts w:asciiTheme="minorBidi" w:hAnsiTheme="minorBidi" w:cstheme="minorBidi"/>
                <w:rtl/>
              </w:rPr>
            </w:pPr>
            <w:r w:rsidRPr="00E807D4">
              <w:rPr>
                <w:rFonts w:asciiTheme="minorBidi" w:hAnsiTheme="minorBidi" w:cstheme="minorBidi" w:hint="cs"/>
                <w:rtl/>
              </w:rPr>
              <w:fldChar w:fldCharType="begin">
                <w:ffData>
                  <w:name w:val="Check1"/>
                  <w:enabled/>
                  <w:calcOnExit w:val="0"/>
                  <w:checkBox>
                    <w:sizeAuto/>
                    <w:default w:val="0"/>
                  </w:checkBox>
                </w:ffData>
              </w:fldChar>
            </w:r>
            <w:r>
              <w:rPr>
                <w:rtl/>
              </w:rPr>
              <w:instrText xml:space="preserve"> </w:instrText>
            </w:r>
            <w:r w:rsidRPr="00E807D4">
              <w:rPr>
                <w:rFonts w:asciiTheme="minorBidi" w:hAnsiTheme="minorBidi" w:cstheme="minorBidi" w:hint="cs"/>
              </w:rPr>
              <w:instrText xml:space="preserve">FORMCHECKBOX </w:instrText>
            </w:r>
            <w:r w:rsidR="00EF25D0">
              <w:rPr>
                <w:rFonts w:asciiTheme="minorBidi" w:hAnsiTheme="minorBidi" w:cstheme="minorBidi"/>
                <w:rtl/>
              </w:rPr>
            </w:r>
            <w:r w:rsidR="00EF25D0">
              <w:rPr>
                <w:rFonts w:asciiTheme="minorBidi" w:hAnsiTheme="minorBidi" w:cstheme="minorBidi"/>
                <w:rtl/>
              </w:rPr>
              <w:fldChar w:fldCharType="separate"/>
            </w:r>
            <w:r w:rsidRPr="00E807D4">
              <w:rPr>
                <w:rFonts w:asciiTheme="minorBidi" w:hAnsiTheme="minorBidi" w:cstheme="minorBidi" w:hint="cs"/>
                <w:rtl/>
              </w:rPr>
              <w:fldChar w:fldCharType="end"/>
            </w:r>
            <w:r>
              <w:rPr>
                <w:rFonts w:asciiTheme="minorBidi" w:hAnsiTheme="minorBidi" w:hint="cs"/>
                <w:rtl/>
              </w:rPr>
              <w:t xml:space="preserve"> نعم               </w:t>
            </w:r>
            <w:r w:rsidRPr="00E807D4">
              <w:rPr>
                <w:rFonts w:asciiTheme="minorBidi" w:hAnsiTheme="minorBidi" w:cstheme="minorBidi" w:hint="cs"/>
                <w:rtl/>
              </w:rPr>
              <w:fldChar w:fldCharType="begin">
                <w:ffData>
                  <w:name w:val="Check1"/>
                  <w:enabled/>
                  <w:calcOnExit w:val="0"/>
                  <w:checkBox>
                    <w:sizeAuto/>
                    <w:default w:val="0"/>
                  </w:checkBox>
                </w:ffData>
              </w:fldChar>
            </w:r>
            <w:r>
              <w:rPr>
                <w:rtl/>
              </w:rPr>
              <w:instrText xml:space="preserve"> </w:instrText>
            </w:r>
            <w:r w:rsidRPr="00E807D4">
              <w:rPr>
                <w:rFonts w:asciiTheme="minorBidi" w:hAnsiTheme="minorBidi" w:cstheme="minorBidi" w:hint="cs"/>
              </w:rPr>
              <w:instrText xml:space="preserve">FORMCHECKBOX </w:instrText>
            </w:r>
            <w:r w:rsidR="00EF25D0">
              <w:rPr>
                <w:rFonts w:asciiTheme="minorBidi" w:hAnsiTheme="minorBidi" w:cstheme="minorBidi"/>
                <w:rtl/>
              </w:rPr>
            </w:r>
            <w:r w:rsidR="00EF25D0">
              <w:rPr>
                <w:rFonts w:asciiTheme="minorBidi" w:hAnsiTheme="minorBidi" w:cstheme="minorBidi"/>
                <w:rtl/>
              </w:rPr>
              <w:fldChar w:fldCharType="separate"/>
            </w:r>
            <w:r w:rsidRPr="00E807D4">
              <w:rPr>
                <w:rFonts w:asciiTheme="minorBidi" w:hAnsiTheme="minorBidi" w:cstheme="minorBidi" w:hint="cs"/>
                <w:rtl/>
              </w:rPr>
              <w:fldChar w:fldCharType="end"/>
            </w:r>
            <w:r>
              <w:rPr>
                <w:rFonts w:asciiTheme="minorBidi" w:hAnsiTheme="minorBidi" w:hint="cs"/>
                <w:rtl/>
              </w:rPr>
              <w:t xml:space="preserve"> لا</w:t>
            </w:r>
          </w:p>
          <w:p w14:paraId="70044162" w14:textId="44B26424" w:rsidR="00210685" w:rsidRPr="00E807D4" w:rsidRDefault="00210685" w:rsidP="00210685">
            <w:pPr>
              <w:bidi/>
              <w:spacing w:before="120"/>
              <w:rPr>
                <w:rFonts w:asciiTheme="minorBidi" w:hAnsiTheme="minorBidi" w:cstheme="minorBidi"/>
                <w:rtl/>
              </w:rPr>
            </w:pPr>
            <w:r>
              <w:rPr>
                <w:rFonts w:asciiTheme="minorBidi" w:hAnsiTheme="minorBidi" w:hint="cs"/>
                <w:rtl/>
              </w:rPr>
              <w:t xml:space="preserve">└ </w:t>
            </w:r>
            <w:r w:rsidRPr="00E807D4">
              <w:rPr>
                <w:rFonts w:asciiTheme="minorBidi" w:hAnsiTheme="minorBidi" w:cstheme="minorBidi" w:hint="cs"/>
                <w:rtl/>
              </w:rPr>
              <w:fldChar w:fldCharType="begin" w:fldLock="1">
                <w:ffData>
                  <w:name w:val=""/>
                  <w:enabled/>
                  <w:calcOnExit w:val="0"/>
                  <w:textInput>
                    <w:default w:val="&lt;رقم السجل في غرفة تبادل معلومات السلامة الأحيائية&gt;"/>
                  </w:textInput>
                </w:ffData>
              </w:fldChar>
            </w:r>
            <w:r>
              <w:rPr>
                <w:rtl/>
              </w:rPr>
              <w:instrText xml:space="preserve"> </w:instrText>
            </w:r>
            <w:r w:rsidRPr="00E807D4">
              <w:rPr>
                <w:rFonts w:asciiTheme="minorBidi" w:hAnsiTheme="minorBidi" w:cstheme="minorBidi" w:hint="cs"/>
              </w:rPr>
              <w:instrText xml:space="preserve">FORMTEXT </w:instrText>
            </w:r>
            <w:r w:rsidRPr="00E807D4">
              <w:rPr>
                <w:rFonts w:asciiTheme="minorBidi" w:hAnsiTheme="minorBidi" w:cstheme="minorBidi" w:hint="cs"/>
                <w:rtl/>
              </w:rPr>
            </w:r>
            <w:r w:rsidRPr="00E807D4">
              <w:rPr>
                <w:rFonts w:asciiTheme="minorBidi" w:hAnsiTheme="minorBidi" w:cstheme="minorBidi" w:hint="cs"/>
                <w:rtl/>
              </w:rPr>
              <w:fldChar w:fldCharType="separate"/>
            </w:r>
            <w:r>
              <w:rPr>
                <w:rFonts w:asciiTheme="minorBidi" w:hAnsiTheme="minorBidi" w:hint="cs"/>
                <w:rtl/>
              </w:rPr>
              <w:t>&lt;رقم السجل في غرفة تبادل معلومات السلامة الأحيائية&gt;</w:t>
            </w:r>
            <w:r w:rsidRPr="00E807D4">
              <w:rPr>
                <w:rFonts w:asciiTheme="minorBidi" w:hAnsiTheme="minorBidi" w:cstheme="minorBidi" w:hint="cs"/>
                <w:rtl/>
              </w:rPr>
              <w:fldChar w:fldCharType="end"/>
            </w:r>
          </w:p>
          <w:p w14:paraId="7582CEA5" w14:textId="2EBE756F" w:rsidR="00210685" w:rsidRPr="00E807D4" w:rsidRDefault="00210685" w:rsidP="00210685">
            <w:pPr>
              <w:bidi/>
              <w:spacing w:before="120" w:after="120"/>
              <w:rPr>
                <w:rFonts w:asciiTheme="minorBidi" w:hAnsiTheme="minorBidi" w:cstheme="minorBidi"/>
                <w:rtl/>
              </w:rPr>
            </w:pPr>
            <w:r>
              <w:rPr>
                <w:rFonts w:asciiTheme="minorBidi" w:hAnsiTheme="minorBidi" w:hint="cs"/>
                <w:i/>
                <w:rtl/>
              </w:rPr>
              <w:t>يرجى إدخال رقم السجل الذي يحتوي على هذه المعلومات في غرفة تبادل معلومات السلامة الأحيائية أو أرفق النموذج (الكائنات الحية المحوّرة) إذا لم تكن هناك سجلات حالية بهذه المعلومات</w:t>
            </w:r>
            <w:r w:rsidRPr="00E807D4">
              <w:rPr>
                <w:rStyle w:val="FootnoteReference"/>
                <w:rFonts w:asciiTheme="minorBidi" w:hAnsiTheme="minorBidi" w:cstheme="minorBidi"/>
                <w:i/>
                <w:sz w:val="24"/>
              </w:rPr>
              <w:footnoteReference w:id="10"/>
            </w:r>
            <w:r>
              <w:rPr>
                <w:rFonts w:asciiTheme="minorBidi" w:hAnsiTheme="minorBidi" w:hint="cs"/>
                <w:i/>
                <w:rtl/>
              </w:rPr>
              <w:t>.</w:t>
            </w:r>
          </w:p>
        </w:tc>
      </w:tr>
      <w:tr w:rsidR="00210685" w:rsidRPr="00C67ED2" w14:paraId="7B968C12" w14:textId="77777777" w:rsidTr="00210685">
        <w:trPr>
          <w:trHeight w:val="59"/>
        </w:trPr>
        <w:tc>
          <w:tcPr>
            <w:tcW w:w="1126" w:type="pct"/>
          </w:tcPr>
          <w:p w14:paraId="5786905F" w14:textId="0C13A6E3" w:rsidR="00210685" w:rsidRPr="00E807D4" w:rsidRDefault="00210685" w:rsidP="00210685">
            <w:pPr>
              <w:keepNext/>
              <w:numPr>
                <w:ilvl w:val="0"/>
                <w:numId w:val="8"/>
              </w:numPr>
              <w:tabs>
                <w:tab w:val="clear" w:pos="360"/>
                <w:tab w:val="left" w:pos="357"/>
              </w:tabs>
              <w:bidi/>
              <w:spacing w:before="120" w:after="120"/>
              <w:rPr>
                <w:rFonts w:asciiTheme="minorBidi" w:hAnsiTheme="minorBidi" w:cstheme="minorBidi"/>
                <w:rtl/>
              </w:rPr>
            </w:pPr>
            <w:r>
              <w:rPr>
                <w:rFonts w:asciiTheme="minorBidi" w:hAnsiTheme="minorBidi" w:hint="cs"/>
                <w:rtl/>
              </w:rPr>
              <w:t>هل يركز هذا المصدر المرجعي على كائن مُحدّد أو أكثر من الكائنات؟:*</w:t>
            </w:r>
          </w:p>
        </w:tc>
        <w:tc>
          <w:tcPr>
            <w:tcW w:w="3874" w:type="pct"/>
          </w:tcPr>
          <w:p w14:paraId="640F9D69" w14:textId="77777777" w:rsidR="00210685" w:rsidRPr="00E807D4" w:rsidRDefault="00210685" w:rsidP="00210685">
            <w:pPr>
              <w:bidi/>
              <w:spacing w:before="120"/>
              <w:rPr>
                <w:rFonts w:asciiTheme="minorBidi" w:hAnsiTheme="minorBidi" w:cstheme="minorBidi"/>
                <w:rtl/>
              </w:rPr>
            </w:pPr>
            <w:r w:rsidRPr="00E807D4">
              <w:rPr>
                <w:rFonts w:asciiTheme="minorBidi" w:hAnsiTheme="minorBidi" w:cstheme="minorBidi" w:hint="cs"/>
                <w:rtl/>
              </w:rPr>
              <w:fldChar w:fldCharType="begin">
                <w:ffData>
                  <w:name w:val="Check1"/>
                  <w:enabled/>
                  <w:calcOnExit w:val="0"/>
                  <w:checkBox>
                    <w:sizeAuto/>
                    <w:default w:val="0"/>
                  </w:checkBox>
                </w:ffData>
              </w:fldChar>
            </w:r>
            <w:r>
              <w:rPr>
                <w:rtl/>
              </w:rPr>
              <w:instrText xml:space="preserve"> </w:instrText>
            </w:r>
            <w:r w:rsidRPr="00E807D4">
              <w:rPr>
                <w:rFonts w:asciiTheme="minorBidi" w:hAnsiTheme="minorBidi" w:cstheme="minorBidi" w:hint="cs"/>
              </w:rPr>
              <w:instrText xml:space="preserve">FORMCHECKBOX </w:instrText>
            </w:r>
            <w:r w:rsidR="00EF25D0">
              <w:rPr>
                <w:rFonts w:asciiTheme="minorBidi" w:hAnsiTheme="minorBidi" w:cstheme="minorBidi"/>
                <w:rtl/>
              </w:rPr>
            </w:r>
            <w:r w:rsidR="00EF25D0">
              <w:rPr>
                <w:rFonts w:asciiTheme="minorBidi" w:hAnsiTheme="minorBidi" w:cstheme="minorBidi"/>
                <w:rtl/>
              </w:rPr>
              <w:fldChar w:fldCharType="separate"/>
            </w:r>
            <w:r w:rsidRPr="00E807D4">
              <w:rPr>
                <w:rFonts w:asciiTheme="minorBidi" w:hAnsiTheme="minorBidi" w:cstheme="minorBidi" w:hint="cs"/>
                <w:rtl/>
              </w:rPr>
              <w:fldChar w:fldCharType="end"/>
            </w:r>
            <w:r>
              <w:rPr>
                <w:rFonts w:asciiTheme="minorBidi" w:hAnsiTheme="minorBidi" w:hint="cs"/>
                <w:rtl/>
              </w:rPr>
              <w:t xml:space="preserve"> نعم               </w:t>
            </w:r>
            <w:r w:rsidRPr="00E807D4">
              <w:rPr>
                <w:rFonts w:asciiTheme="minorBidi" w:hAnsiTheme="minorBidi" w:cstheme="minorBidi" w:hint="cs"/>
                <w:rtl/>
              </w:rPr>
              <w:fldChar w:fldCharType="begin">
                <w:ffData>
                  <w:name w:val="Check1"/>
                  <w:enabled/>
                  <w:calcOnExit w:val="0"/>
                  <w:checkBox>
                    <w:sizeAuto/>
                    <w:default w:val="0"/>
                  </w:checkBox>
                </w:ffData>
              </w:fldChar>
            </w:r>
            <w:r>
              <w:rPr>
                <w:rtl/>
              </w:rPr>
              <w:instrText xml:space="preserve"> </w:instrText>
            </w:r>
            <w:r w:rsidRPr="00E807D4">
              <w:rPr>
                <w:rFonts w:asciiTheme="minorBidi" w:hAnsiTheme="minorBidi" w:cstheme="minorBidi" w:hint="cs"/>
              </w:rPr>
              <w:instrText xml:space="preserve">FORMCHECKBOX </w:instrText>
            </w:r>
            <w:r w:rsidR="00EF25D0">
              <w:rPr>
                <w:rFonts w:asciiTheme="minorBidi" w:hAnsiTheme="minorBidi" w:cstheme="minorBidi"/>
                <w:rtl/>
              </w:rPr>
            </w:r>
            <w:r w:rsidR="00EF25D0">
              <w:rPr>
                <w:rFonts w:asciiTheme="minorBidi" w:hAnsiTheme="minorBidi" w:cstheme="minorBidi"/>
                <w:rtl/>
              </w:rPr>
              <w:fldChar w:fldCharType="separate"/>
            </w:r>
            <w:r w:rsidRPr="00E807D4">
              <w:rPr>
                <w:rFonts w:asciiTheme="minorBidi" w:hAnsiTheme="minorBidi" w:cstheme="minorBidi" w:hint="cs"/>
                <w:rtl/>
              </w:rPr>
              <w:fldChar w:fldCharType="end"/>
            </w:r>
            <w:r>
              <w:rPr>
                <w:rFonts w:asciiTheme="minorBidi" w:hAnsiTheme="minorBidi" w:hint="cs"/>
                <w:rtl/>
              </w:rPr>
              <w:t xml:space="preserve"> لا</w:t>
            </w:r>
          </w:p>
          <w:p w14:paraId="70137575" w14:textId="6910066F" w:rsidR="00210685" w:rsidRDefault="00210685" w:rsidP="00210685">
            <w:pPr>
              <w:bidi/>
              <w:spacing w:before="120"/>
              <w:rPr>
                <w:rFonts w:asciiTheme="minorBidi" w:hAnsiTheme="minorBidi" w:cstheme="minorBidi"/>
                <w:rtl/>
              </w:rPr>
            </w:pPr>
            <w:r>
              <w:rPr>
                <w:rFonts w:asciiTheme="minorBidi" w:hAnsiTheme="minorBidi" w:hint="cs"/>
                <w:rtl/>
              </w:rPr>
              <w:t xml:space="preserve">└ </w:t>
            </w:r>
            <w:r w:rsidRPr="00E807D4">
              <w:rPr>
                <w:rFonts w:asciiTheme="minorBidi" w:hAnsiTheme="minorBidi" w:cstheme="minorBidi" w:hint="cs"/>
                <w:rtl/>
              </w:rPr>
              <w:fldChar w:fldCharType="begin" w:fldLock="1">
                <w:ffData>
                  <w:name w:val=""/>
                  <w:enabled/>
                  <w:calcOnExit w:val="0"/>
                  <w:textInput>
                    <w:default w:val="&lt;رقم السجل في غرفة تبادل معلومات السلامة الأحيائية&gt;"/>
                  </w:textInput>
                </w:ffData>
              </w:fldChar>
            </w:r>
            <w:r>
              <w:rPr>
                <w:rtl/>
              </w:rPr>
              <w:instrText xml:space="preserve"> </w:instrText>
            </w:r>
            <w:r w:rsidRPr="00E807D4">
              <w:rPr>
                <w:rFonts w:asciiTheme="minorBidi" w:hAnsiTheme="minorBidi" w:cstheme="minorBidi" w:hint="cs"/>
              </w:rPr>
              <w:instrText xml:space="preserve">FORMTEXT </w:instrText>
            </w:r>
            <w:r w:rsidRPr="00E807D4">
              <w:rPr>
                <w:rFonts w:asciiTheme="minorBidi" w:hAnsiTheme="minorBidi" w:cstheme="minorBidi" w:hint="cs"/>
                <w:rtl/>
              </w:rPr>
            </w:r>
            <w:r w:rsidRPr="00E807D4">
              <w:rPr>
                <w:rFonts w:asciiTheme="minorBidi" w:hAnsiTheme="minorBidi" w:cstheme="minorBidi" w:hint="cs"/>
                <w:rtl/>
              </w:rPr>
              <w:fldChar w:fldCharType="separate"/>
            </w:r>
            <w:r>
              <w:rPr>
                <w:rFonts w:asciiTheme="minorBidi" w:hAnsiTheme="minorBidi" w:hint="cs"/>
                <w:rtl/>
              </w:rPr>
              <w:t>&lt;رقم السجل في غرفة تبادل معلومات السلامة الأحيائية&gt;</w:t>
            </w:r>
            <w:r w:rsidRPr="00E807D4">
              <w:rPr>
                <w:rFonts w:asciiTheme="minorBidi" w:hAnsiTheme="minorBidi" w:cstheme="minorBidi" w:hint="cs"/>
                <w:rtl/>
              </w:rPr>
              <w:fldChar w:fldCharType="end"/>
            </w:r>
          </w:p>
          <w:p w14:paraId="26D3C870" w14:textId="77777777" w:rsidR="00210685" w:rsidRPr="00E807D4" w:rsidRDefault="00210685" w:rsidP="00210685">
            <w:pPr>
              <w:spacing w:before="120"/>
              <w:rPr>
                <w:rFonts w:asciiTheme="minorBidi" w:hAnsiTheme="minorBidi" w:cstheme="minorBidi"/>
              </w:rPr>
            </w:pPr>
          </w:p>
          <w:p w14:paraId="605D6FCA" w14:textId="4EB2BD30" w:rsidR="00210685" w:rsidRPr="00E807D4" w:rsidRDefault="00210685" w:rsidP="00210685">
            <w:pPr>
              <w:bidi/>
              <w:spacing w:before="120" w:after="120"/>
              <w:rPr>
                <w:rFonts w:asciiTheme="minorBidi" w:hAnsiTheme="minorBidi" w:cstheme="minorBidi"/>
                <w:rtl/>
              </w:rPr>
            </w:pPr>
            <w:r>
              <w:rPr>
                <w:rFonts w:asciiTheme="minorBidi" w:hAnsiTheme="minorBidi" w:hint="cs"/>
                <w:i/>
                <w:rtl/>
              </w:rPr>
              <w:t>يُرجى إدخال رقم السجل الذي يحتوي على هذه المعلومات في غرفة تبادل معلومات السلامة الأحيائية أو أرفق النموذج (الكائنات الحية) إذا لم تكن هناك سجلات حالية بهذه المعلومات</w:t>
            </w:r>
            <w:r w:rsidRPr="00E807D4">
              <w:rPr>
                <w:rStyle w:val="FootnoteReference"/>
                <w:rFonts w:asciiTheme="minorBidi" w:hAnsiTheme="minorBidi" w:cstheme="minorBidi"/>
                <w:i/>
                <w:sz w:val="24"/>
              </w:rPr>
              <w:footnoteReference w:id="11"/>
            </w:r>
            <w:r>
              <w:rPr>
                <w:rFonts w:asciiTheme="minorBidi" w:hAnsiTheme="minorBidi" w:hint="cs"/>
                <w:i/>
                <w:rtl/>
              </w:rPr>
              <w:t>.</w:t>
            </w:r>
          </w:p>
        </w:tc>
      </w:tr>
      <w:tr w:rsidR="00210685" w:rsidRPr="00C67ED2" w14:paraId="6D54BFE3" w14:textId="77777777" w:rsidTr="00210685">
        <w:trPr>
          <w:trHeight w:val="59"/>
        </w:trPr>
        <w:tc>
          <w:tcPr>
            <w:tcW w:w="1126" w:type="pct"/>
          </w:tcPr>
          <w:p w14:paraId="796B88EF" w14:textId="4150A41A" w:rsidR="00210685" w:rsidRPr="00E807D4" w:rsidRDefault="00210685" w:rsidP="00210685">
            <w:pPr>
              <w:keepNext/>
              <w:numPr>
                <w:ilvl w:val="0"/>
                <w:numId w:val="8"/>
              </w:numPr>
              <w:tabs>
                <w:tab w:val="clear" w:pos="360"/>
                <w:tab w:val="left" w:pos="357"/>
              </w:tabs>
              <w:bidi/>
              <w:spacing w:before="120" w:after="120"/>
              <w:rPr>
                <w:rFonts w:asciiTheme="minorBidi" w:hAnsiTheme="minorBidi" w:cstheme="minorBidi"/>
                <w:rtl/>
              </w:rPr>
            </w:pPr>
            <w:r>
              <w:rPr>
                <w:rFonts w:asciiTheme="minorBidi" w:hAnsiTheme="minorBidi" w:hint="cs"/>
                <w:rtl/>
              </w:rPr>
              <w:t>هل يركز هذا المصدر المرجعي على عنصر وراثي محدد أم أكثر</w:t>
            </w:r>
            <w:r w:rsidRPr="00E807D4">
              <w:rPr>
                <w:rStyle w:val="FootnoteReference"/>
                <w:rFonts w:asciiTheme="minorBidi" w:hAnsiTheme="minorBidi" w:cstheme="minorBidi"/>
                <w:sz w:val="24"/>
              </w:rPr>
              <w:footnoteReference w:id="12"/>
            </w:r>
            <w:r>
              <w:rPr>
                <w:rFonts w:asciiTheme="minorBidi" w:hAnsiTheme="minorBidi" w:hint="cs"/>
                <w:rtl/>
              </w:rPr>
              <w:t>؟:*</w:t>
            </w:r>
          </w:p>
        </w:tc>
        <w:tc>
          <w:tcPr>
            <w:tcW w:w="3874" w:type="pct"/>
          </w:tcPr>
          <w:p w14:paraId="6F875392" w14:textId="77777777" w:rsidR="00210685" w:rsidRPr="00E807D4" w:rsidRDefault="00210685" w:rsidP="00210685">
            <w:pPr>
              <w:bidi/>
              <w:spacing w:before="120"/>
              <w:rPr>
                <w:rFonts w:asciiTheme="minorBidi" w:hAnsiTheme="minorBidi" w:cstheme="minorBidi"/>
                <w:rtl/>
              </w:rPr>
            </w:pPr>
            <w:r w:rsidRPr="00E807D4">
              <w:rPr>
                <w:rFonts w:asciiTheme="minorBidi" w:hAnsiTheme="minorBidi" w:cstheme="minorBidi" w:hint="cs"/>
                <w:rtl/>
              </w:rPr>
              <w:fldChar w:fldCharType="begin">
                <w:ffData>
                  <w:name w:val="Check1"/>
                  <w:enabled/>
                  <w:calcOnExit w:val="0"/>
                  <w:checkBox>
                    <w:sizeAuto/>
                    <w:default w:val="0"/>
                  </w:checkBox>
                </w:ffData>
              </w:fldChar>
            </w:r>
            <w:r>
              <w:rPr>
                <w:rtl/>
              </w:rPr>
              <w:instrText xml:space="preserve"> </w:instrText>
            </w:r>
            <w:r w:rsidRPr="00E807D4">
              <w:rPr>
                <w:rFonts w:asciiTheme="minorBidi" w:hAnsiTheme="minorBidi" w:cstheme="minorBidi" w:hint="cs"/>
              </w:rPr>
              <w:instrText xml:space="preserve">FORMCHECKBOX </w:instrText>
            </w:r>
            <w:r w:rsidR="00EF25D0">
              <w:rPr>
                <w:rFonts w:asciiTheme="minorBidi" w:hAnsiTheme="minorBidi" w:cstheme="minorBidi"/>
                <w:rtl/>
              </w:rPr>
            </w:r>
            <w:r w:rsidR="00EF25D0">
              <w:rPr>
                <w:rFonts w:asciiTheme="minorBidi" w:hAnsiTheme="minorBidi" w:cstheme="minorBidi"/>
                <w:rtl/>
              </w:rPr>
              <w:fldChar w:fldCharType="separate"/>
            </w:r>
            <w:r w:rsidRPr="00E807D4">
              <w:rPr>
                <w:rFonts w:asciiTheme="minorBidi" w:hAnsiTheme="minorBidi" w:cstheme="minorBidi" w:hint="cs"/>
                <w:rtl/>
              </w:rPr>
              <w:fldChar w:fldCharType="end"/>
            </w:r>
            <w:r>
              <w:rPr>
                <w:rFonts w:asciiTheme="minorBidi" w:hAnsiTheme="minorBidi" w:hint="cs"/>
                <w:rtl/>
              </w:rPr>
              <w:t xml:space="preserve"> نعم               </w:t>
            </w:r>
            <w:r w:rsidRPr="00E807D4">
              <w:rPr>
                <w:rFonts w:asciiTheme="minorBidi" w:hAnsiTheme="minorBidi" w:cstheme="minorBidi" w:hint="cs"/>
                <w:rtl/>
              </w:rPr>
              <w:fldChar w:fldCharType="begin">
                <w:ffData>
                  <w:name w:val="Check1"/>
                  <w:enabled/>
                  <w:calcOnExit w:val="0"/>
                  <w:checkBox>
                    <w:sizeAuto/>
                    <w:default w:val="0"/>
                  </w:checkBox>
                </w:ffData>
              </w:fldChar>
            </w:r>
            <w:r>
              <w:rPr>
                <w:rtl/>
              </w:rPr>
              <w:instrText xml:space="preserve"> </w:instrText>
            </w:r>
            <w:r w:rsidRPr="00E807D4">
              <w:rPr>
                <w:rFonts w:asciiTheme="minorBidi" w:hAnsiTheme="minorBidi" w:cstheme="minorBidi" w:hint="cs"/>
              </w:rPr>
              <w:instrText xml:space="preserve">FORMCHECKBOX </w:instrText>
            </w:r>
            <w:r w:rsidR="00EF25D0">
              <w:rPr>
                <w:rFonts w:asciiTheme="minorBidi" w:hAnsiTheme="minorBidi" w:cstheme="minorBidi"/>
                <w:rtl/>
              </w:rPr>
            </w:r>
            <w:r w:rsidR="00EF25D0">
              <w:rPr>
                <w:rFonts w:asciiTheme="minorBidi" w:hAnsiTheme="minorBidi" w:cstheme="minorBidi"/>
                <w:rtl/>
              </w:rPr>
              <w:fldChar w:fldCharType="separate"/>
            </w:r>
            <w:r w:rsidRPr="00E807D4">
              <w:rPr>
                <w:rFonts w:asciiTheme="minorBidi" w:hAnsiTheme="minorBidi" w:cstheme="minorBidi" w:hint="cs"/>
                <w:rtl/>
              </w:rPr>
              <w:fldChar w:fldCharType="end"/>
            </w:r>
            <w:r>
              <w:rPr>
                <w:rFonts w:asciiTheme="minorBidi" w:hAnsiTheme="minorBidi" w:hint="cs"/>
                <w:rtl/>
              </w:rPr>
              <w:t xml:space="preserve"> لا</w:t>
            </w:r>
          </w:p>
          <w:p w14:paraId="6E4FF585" w14:textId="6861502A" w:rsidR="00210685" w:rsidRPr="00E807D4" w:rsidRDefault="00210685" w:rsidP="00210685">
            <w:pPr>
              <w:bidi/>
              <w:spacing w:before="120"/>
              <w:rPr>
                <w:rFonts w:asciiTheme="minorBidi" w:hAnsiTheme="minorBidi" w:cstheme="minorBidi"/>
                <w:rtl/>
              </w:rPr>
            </w:pPr>
            <w:r>
              <w:rPr>
                <w:rFonts w:asciiTheme="minorBidi" w:hAnsiTheme="minorBidi" w:hint="cs"/>
                <w:rtl/>
              </w:rPr>
              <w:t xml:space="preserve">└ </w:t>
            </w:r>
            <w:r w:rsidRPr="00E807D4">
              <w:rPr>
                <w:rFonts w:asciiTheme="minorBidi" w:hAnsiTheme="minorBidi" w:cstheme="minorBidi" w:hint="cs"/>
                <w:rtl/>
              </w:rPr>
              <w:fldChar w:fldCharType="begin" w:fldLock="1">
                <w:ffData>
                  <w:name w:val=""/>
                  <w:enabled/>
                  <w:calcOnExit w:val="0"/>
                  <w:textInput>
                    <w:default w:val="&lt;رقم السجل في غرفة تبادل معلومات السلامة الأحيائية&gt;"/>
                  </w:textInput>
                </w:ffData>
              </w:fldChar>
            </w:r>
            <w:r>
              <w:rPr>
                <w:rtl/>
              </w:rPr>
              <w:instrText xml:space="preserve"> </w:instrText>
            </w:r>
            <w:r w:rsidRPr="00E807D4">
              <w:rPr>
                <w:rFonts w:asciiTheme="minorBidi" w:hAnsiTheme="minorBidi" w:cstheme="minorBidi" w:hint="cs"/>
              </w:rPr>
              <w:instrText xml:space="preserve">FORMTEXT </w:instrText>
            </w:r>
            <w:r w:rsidRPr="00E807D4">
              <w:rPr>
                <w:rFonts w:asciiTheme="minorBidi" w:hAnsiTheme="minorBidi" w:cstheme="minorBidi" w:hint="cs"/>
                <w:rtl/>
              </w:rPr>
            </w:r>
            <w:r w:rsidRPr="00E807D4">
              <w:rPr>
                <w:rFonts w:asciiTheme="minorBidi" w:hAnsiTheme="minorBidi" w:cstheme="minorBidi" w:hint="cs"/>
                <w:rtl/>
              </w:rPr>
              <w:fldChar w:fldCharType="separate"/>
            </w:r>
            <w:r>
              <w:rPr>
                <w:rFonts w:asciiTheme="minorBidi" w:hAnsiTheme="minorBidi" w:hint="cs"/>
                <w:rtl/>
              </w:rPr>
              <w:t>&lt;رقم السجل في غرفة تبادل معلومات السلامة الأحيائية&gt;</w:t>
            </w:r>
            <w:r w:rsidRPr="00E807D4">
              <w:rPr>
                <w:rFonts w:asciiTheme="minorBidi" w:hAnsiTheme="minorBidi" w:cstheme="minorBidi" w:hint="cs"/>
                <w:rtl/>
              </w:rPr>
              <w:fldChar w:fldCharType="end"/>
            </w:r>
          </w:p>
          <w:p w14:paraId="2D714444" w14:textId="6062973B" w:rsidR="00210685" w:rsidRPr="00E807D4" w:rsidRDefault="00210685" w:rsidP="00210685">
            <w:pPr>
              <w:bidi/>
              <w:spacing w:before="120" w:after="120"/>
              <w:rPr>
                <w:rFonts w:asciiTheme="minorBidi" w:hAnsiTheme="minorBidi" w:cstheme="minorBidi"/>
                <w:rtl/>
              </w:rPr>
            </w:pPr>
            <w:r>
              <w:rPr>
                <w:rFonts w:asciiTheme="minorBidi" w:hAnsiTheme="minorBidi" w:hint="cs"/>
                <w:i/>
                <w:rtl/>
              </w:rPr>
              <w:t>يُرجى إدخال رقم السجل الذي يحتوي على هذه المعلومات في غرفة تبادل معلومات السلامة الأحيائية أو أرفق النموذج (العنصر الوراثي) إذا لم تكن هناك سجلات حالية بهذه المعلومات</w:t>
            </w:r>
            <w:r w:rsidRPr="00E807D4">
              <w:rPr>
                <w:rStyle w:val="FootnoteReference"/>
                <w:rFonts w:asciiTheme="minorBidi" w:hAnsiTheme="minorBidi" w:cstheme="minorBidi"/>
                <w:i/>
                <w:sz w:val="24"/>
              </w:rPr>
              <w:footnoteReference w:id="13"/>
            </w:r>
            <w:r>
              <w:rPr>
                <w:rFonts w:asciiTheme="minorBidi" w:hAnsiTheme="minorBidi" w:hint="cs"/>
                <w:i/>
                <w:rtl/>
              </w:rPr>
              <w:t>.</w:t>
            </w:r>
          </w:p>
        </w:tc>
      </w:tr>
      <w:tr w:rsidR="00210685" w:rsidRPr="00C67ED2" w14:paraId="13C56515" w14:textId="77777777" w:rsidTr="005C02FB">
        <w:trPr>
          <w:cantSplit/>
        </w:trPr>
        <w:tc>
          <w:tcPr>
            <w:tcW w:w="5000" w:type="pct"/>
            <w:gridSpan w:val="2"/>
            <w:shd w:val="clear" w:color="auto" w:fill="E6E6E6"/>
            <w:vAlign w:val="center"/>
          </w:tcPr>
          <w:p w14:paraId="6C73064B" w14:textId="77777777" w:rsidR="00210685" w:rsidRPr="00E807D4" w:rsidRDefault="00210685" w:rsidP="00210685">
            <w:pPr>
              <w:keepNext/>
              <w:bidi/>
              <w:snapToGrid w:val="0"/>
              <w:spacing w:before="120" w:after="120"/>
              <w:rPr>
                <w:rFonts w:asciiTheme="minorBidi" w:hAnsiTheme="minorBidi" w:cstheme="minorBidi"/>
                <w:rtl/>
              </w:rPr>
            </w:pPr>
            <w:r>
              <w:rPr>
                <w:rFonts w:asciiTheme="minorBidi" w:hAnsiTheme="minorBidi" w:hint="cs"/>
                <w:b/>
                <w:bCs/>
                <w:rtl/>
              </w:rPr>
              <w:t>معلومات إضافية</w:t>
            </w:r>
          </w:p>
        </w:tc>
      </w:tr>
      <w:tr w:rsidR="00210685" w:rsidRPr="00C67ED2" w14:paraId="64805A28" w14:textId="77777777" w:rsidTr="00210685">
        <w:tc>
          <w:tcPr>
            <w:tcW w:w="1126" w:type="pct"/>
          </w:tcPr>
          <w:p w14:paraId="16C39798" w14:textId="77777777" w:rsidR="00210685" w:rsidRPr="00E807D4" w:rsidRDefault="00210685" w:rsidP="00210685">
            <w:pPr>
              <w:numPr>
                <w:ilvl w:val="0"/>
                <w:numId w:val="8"/>
              </w:numPr>
              <w:tabs>
                <w:tab w:val="clear" w:pos="360"/>
                <w:tab w:val="left" w:pos="357"/>
              </w:tabs>
              <w:bidi/>
              <w:spacing w:before="120" w:after="120"/>
              <w:ind w:left="357" w:hanging="357"/>
              <w:rPr>
                <w:rFonts w:asciiTheme="minorBidi" w:hAnsiTheme="minorBidi" w:cstheme="minorBidi"/>
                <w:rtl/>
              </w:rPr>
            </w:pPr>
            <w:r>
              <w:rPr>
                <w:rFonts w:asciiTheme="minorBidi" w:hAnsiTheme="minorBidi" w:hint="cs"/>
                <w:rtl/>
              </w:rPr>
              <w:t>أي معلومات أخرى ذات صلة:</w:t>
            </w:r>
            <w:r w:rsidRPr="00E807D4">
              <w:rPr>
                <w:rFonts w:asciiTheme="minorBidi" w:hAnsiTheme="minorBidi" w:cstheme="minorBidi"/>
                <w:vertAlign w:val="superscript"/>
              </w:rPr>
              <w:footnoteReference w:id="14"/>
            </w:r>
          </w:p>
        </w:tc>
        <w:tc>
          <w:tcPr>
            <w:tcW w:w="3874" w:type="pct"/>
            <w:vAlign w:val="center"/>
          </w:tcPr>
          <w:p w14:paraId="689B6833" w14:textId="77777777" w:rsidR="00210685" w:rsidRPr="00E807D4" w:rsidRDefault="00210685" w:rsidP="00210685">
            <w:pPr>
              <w:bidi/>
              <w:spacing w:before="120" w:after="120"/>
              <w:rPr>
                <w:rFonts w:asciiTheme="minorBidi" w:hAnsiTheme="minorBidi" w:cstheme="minorBidi"/>
                <w:rtl/>
              </w:rPr>
            </w:pPr>
            <w:r w:rsidRPr="00E807D4">
              <w:rPr>
                <w:rFonts w:asciiTheme="minorBidi" w:hAnsiTheme="minorBidi" w:cstheme="minorBidi" w:hint="cs"/>
                <w:rtl/>
              </w:rPr>
              <w:fldChar w:fldCharType="begin" w:fldLock="1">
                <w:ffData>
                  <w:name w:val=""/>
                  <w:enabled/>
                  <w:calcOnExit w:val="0"/>
                  <w:textInput>
                    <w:default w:val="&lt;يرجى إدخال النص هنا&gt;"/>
                  </w:textInput>
                </w:ffData>
              </w:fldChar>
            </w:r>
            <w:r>
              <w:rPr>
                <w:rtl/>
              </w:rPr>
              <w:instrText xml:space="preserve"> </w:instrText>
            </w:r>
            <w:r w:rsidRPr="00E807D4">
              <w:rPr>
                <w:rFonts w:asciiTheme="minorBidi" w:hAnsiTheme="minorBidi" w:cstheme="minorBidi" w:hint="cs"/>
              </w:rPr>
              <w:instrText xml:space="preserve">FORMTEXT </w:instrText>
            </w:r>
            <w:r w:rsidRPr="00E807D4">
              <w:rPr>
                <w:rFonts w:asciiTheme="minorBidi" w:hAnsiTheme="minorBidi" w:cstheme="minorBidi" w:hint="cs"/>
                <w:rtl/>
              </w:rPr>
            </w:r>
            <w:r w:rsidRPr="00E807D4">
              <w:rPr>
                <w:rFonts w:asciiTheme="minorBidi" w:hAnsiTheme="minorBidi" w:cstheme="minorBidi" w:hint="cs"/>
                <w:rtl/>
              </w:rPr>
              <w:fldChar w:fldCharType="separate"/>
            </w:r>
            <w:r>
              <w:rPr>
                <w:rFonts w:asciiTheme="minorBidi" w:hAnsiTheme="minorBidi" w:hint="cs"/>
                <w:rtl/>
              </w:rPr>
              <w:t>&lt;يرجى إدخال النص هنا&gt;</w:t>
            </w:r>
            <w:r w:rsidRPr="00E807D4">
              <w:rPr>
                <w:rFonts w:asciiTheme="minorBidi" w:hAnsiTheme="minorBidi" w:cstheme="minorBidi" w:hint="cs"/>
                <w:rtl/>
              </w:rPr>
              <w:fldChar w:fldCharType="end"/>
            </w:r>
          </w:p>
          <w:p w14:paraId="2CF95F65" w14:textId="77777777" w:rsidR="00210685" w:rsidRPr="00E807D4" w:rsidRDefault="00210685" w:rsidP="00210685">
            <w:pPr>
              <w:bidi/>
              <w:spacing w:before="120" w:after="120"/>
              <w:rPr>
                <w:rFonts w:asciiTheme="minorBidi" w:hAnsiTheme="minorBidi" w:cstheme="minorBidi"/>
                <w:rtl/>
              </w:rPr>
            </w:pPr>
            <w:r>
              <w:rPr>
                <w:rFonts w:hint="cs"/>
                <w:i/>
                <w:rtl/>
              </w:rPr>
              <w:t xml:space="preserve"> و / أو</w:t>
            </w:r>
            <w:r w:rsidRPr="00E807D4">
              <w:rPr>
                <w:rFonts w:asciiTheme="minorBidi" w:hAnsiTheme="minorBidi" w:cstheme="minorBidi" w:hint="cs"/>
                <w:rtl/>
              </w:rPr>
              <w:fldChar w:fldCharType="begin" w:fldLock="1">
                <w:ffData>
                  <w:name w:val="Text22"/>
                  <w:enabled/>
                  <w:calcOnExit w:val="0"/>
                  <w:textInput>
                    <w:default w:val="&lt;رابط موقع الويب واسمه&gt;"/>
                  </w:textInput>
                </w:ffData>
              </w:fldChar>
            </w:r>
            <w:r>
              <w:rPr>
                <w:rtl/>
              </w:rPr>
              <w:instrText xml:space="preserve"> </w:instrText>
            </w:r>
            <w:r w:rsidRPr="00E807D4">
              <w:rPr>
                <w:rFonts w:asciiTheme="minorBidi" w:hAnsiTheme="minorBidi" w:cstheme="minorBidi" w:hint="cs"/>
              </w:rPr>
              <w:instrText xml:space="preserve">FORMTEXT </w:instrText>
            </w:r>
            <w:r w:rsidRPr="00E807D4">
              <w:rPr>
                <w:rFonts w:asciiTheme="minorBidi" w:hAnsiTheme="minorBidi" w:cstheme="minorBidi" w:hint="cs"/>
                <w:rtl/>
              </w:rPr>
            </w:r>
            <w:r w:rsidRPr="00E807D4">
              <w:rPr>
                <w:rFonts w:asciiTheme="minorBidi" w:hAnsiTheme="minorBidi" w:cstheme="minorBidi" w:hint="cs"/>
                <w:rtl/>
              </w:rPr>
              <w:fldChar w:fldCharType="separate"/>
            </w:r>
            <w:r>
              <w:rPr>
                <w:rFonts w:asciiTheme="minorBidi" w:hAnsiTheme="minorBidi" w:hint="cs"/>
                <w:rtl/>
              </w:rPr>
              <w:t xml:space="preserve"> &lt;رابط موقع الويب واسمه&gt;</w:t>
            </w:r>
            <w:r w:rsidRPr="00E807D4">
              <w:rPr>
                <w:rFonts w:asciiTheme="minorBidi" w:hAnsiTheme="minorBidi" w:cstheme="minorBidi" w:hint="cs"/>
                <w:rtl/>
              </w:rPr>
              <w:fldChar w:fldCharType="end"/>
            </w:r>
          </w:p>
          <w:p w14:paraId="75CD6A9F" w14:textId="77777777" w:rsidR="00210685" w:rsidRPr="00E807D4" w:rsidRDefault="00210685" w:rsidP="00210685">
            <w:pPr>
              <w:bidi/>
              <w:spacing w:before="120" w:after="120"/>
              <w:rPr>
                <w:rFonts w:asciiTheme="minorBidi" w:hAnsiTheme="minorBidi" w:cstheme="minorBidi"/>
                <w:rtl/>
              </w:rPr>
            </w:pPr>
            <w:r>
              <w:rPr>
                <w:rFonts w:hint="cs"/>
                <w:i/>
                <w:iCs/>
                <w:rtl/>
              </w:rPr>
              <w:t xml:space="preserve">و / أو </w:t>
            </w:r>
            <w:r w:rsidRPr="00E807D4">
              <w:rPr>
                <w:rFonts w:asciiTheme="minorBidi" w:hAnsiTheme="minorBidi" w:cstheme="minorBidi" w:hint="cs"/>
                <w:rtl/>
              </w:rPr>
              <w:fldChar w:fldCharType="begin" w:fldLock="1">
                <w:ffData>
                  <w:name w:val="Text18"/>
                  <w:enabled/>
                  <w:calcOnExit w:val="0"/>
                  <w:textInput>
                    <w:default w:val="&lt;الملف المرفق&gt;"/>
                  </w:textInput>
                </w:ffData>
              </w:fldChar>
            </w:r>
            <w:r>
              <w:rPr>
                <w:rtl/>
              </w:rPr>
              <w:instrText xml:space="preserve"> </w:instrText>
            </w:r>
            <w:r w:rsidRPr="00E807D4">
              <w:rPr>
                <w:rFonts w:asciiTheme="minorBidi" w:hAnsiTheme="minorBidi" w:cstheme="minorBidi" w:hint="cs"/>
              </w:rPr>
              <w:instrText xml:space="preserve">FORMTEXT </w:instrText>
            </w:r>
            <w:r w:rsidRPr="00E807D4">
              <w:rPr>
                <w:rFonts w:asciiTheme="minorBidi" w:hAnsiTheme="minorBidi" w:cstheme="minorBidi" w:hint="cs"/>
                <w:rtl/>
              </w:rPr>
            </w:r>
            <w:r w:rsidRPr="00E807D4">
              <w:rPr>
                <w:rFonts w:asciiTheme="minorBidi" w:hAnsiTheme="minorBidi" w:cstheme="minorBidi" w:hint="cs"/>
                <w:rtl/>
              </w:rPr>
              <w:fldChar w:fldCharType="separate"/>
            </w:r>
            <w:r>
              <w:rPr>
                <w:rFonts w:asciiTheme="minorBidi" w:hAnsiTheme="minorBidi" w:hint="cs"/>
                <w:rtl/>
              </w:rPr>
              <w:t>&lt;الملف المرفق&gt;</w:t>
            </w:r>
            <w:r w:rsidRPr="00E807D4">
              <w:rPr>
                <w:rFonts w:asciiTheme="minorBidi" w:hAnsiTheme="minorBidi" w:cstheme="minorBidi" w:hint="cs"/>
                <w:rtl/>
              </w:rPr>
              <w:fldChar w:fldCharType="end"/>
            </w:r>
          </w:p>
        </w:tc>
      </w:tr>
      <w:tr w:rsidR="00210685" w:rsidRPr="00C67ED2" w14:paraId="2564D6AC" w14:textId="77777777" w:rsidTr="00210685">
        <w:tc>
          <w:tcPr>
            <w:tcW w:w="1126" w:type="pct"/>
          </w:tcPr>
          <w:p w14:paraId="2B0FAF3D" w14:textId="77777777" w:rsidR="00210685" w:rsidRPr="00E807D4" w:rsidRDefault="00210685" w:rsidP="00210685">
            <w:pPr>
              <w:numPr>
                <w:ilvl w:val="0"/>
                <w:numId w:val="8"/>
              </w:numPr>
              <w:tabs>
                <w:tab w:val="clear" w:pos="360"/>
                <w:tab w:val="left" w:pos="357"/>
              </w:tabs>
              <w:bidi/>
              <w:spacing w:before="120" w:after="120"/>
              <w:ind w:left="357" w:hanging="357"/>
              <w:rPr>
                <w:rFonts w:asciiTheme="minorBidi" w:hAnsiTheme="minorBidi" w:cstheme="minorBidi"/>
                <w:rtl/>
              </w:rPr>
            </w:pPr>
            <w:r>
              <w:rPr>
                <w:rFonts w:asciiTheme="minorBidi" w:hAnsiTheme="minorBidi" w:hint="cs"/>
                <w:rtl/>
              </w:rPr>
              <w:t>ملاحظات:</w:t>
            </w:r>
            <w:r w:rsidRPr="00E807D4">
              <w:rPr>
                <w:rFonts w:asciiTheme="minorBidi" w:hAnsiTheme="minorBidi" w:cstheme="minorBidi"/>
                <w:vertAlign w:val="superscript"/>
              </w:rPr>
              <w:footnoteReference w:id="15"/>
            </w:r>
          </w:p>
        </w:tc>
        <w:tc>
          <w:tcPr>
            <w:tcW w:w="3874" w:type="pct"/>
            <w:vAlign w:val="center"/>
          </w:tcPr>
          <w:p w14:paraId="13C2708F" w14:textId="77777777" w:rsidR="00210685" w:rsidRPr="00E807D4" w:rsidRDefault="00210685" w:rsidP="00210685">
            <w:pPr>
              <w:bidi/>
              <w:snapToGrid w:val="0"/>
              <w:rPr>
                <w:rFonts w:asciiTheme="minorBidi" w:hAnsiTheme="minorBidi" w:cstheme="minorBidi"/>
                <w:i/>
                <w:highlight w:val="lightGray"/>
                <w:rtl/>
              </w:rPr>
            </w:pPr>
            <w:r w:rsidRPr="00E807D4">
              <w:rPr>
                <w:rFonts w:asciiTheme="minorBidi" w:hAnsiTheme="minorBidi" w:cstheme="minorBidi" w:hint="cs"/>
                <w:rtl/>
              </w:rPr>
              <w:fldChar w:fldCharType="begin" w:fldLock="1">
                <w:ffData>
                  <w:name w:val=""/>
                  <w:enabled/>
                  <w:calcOnExit w:val="0"/>
                  <w:textInput>
                    <w:default w:val="&lt;يرجى إدخال النص هنا&gt;"/>
                  </w:textInput>
                </w:ffData>
              </w:fldChar>
            </w:r>
            <w:r>
              <w:rPr>
                <w:rtl/>
              </w:rPr>
              <w:instrText xml:space="preserve"> </w:instrText>
            </w:r>
            <w:r w:rsidRPr="00E807D4">
              <w:rPr>
                <w:rFonts w:asciiTheme="minorBidi" w:hAnsiTheme="minorBidi" w:cstheme="minorBidi" w:hint="cs"/>
              </w:rPr>
              <w:instrText xml:space="preserve">FORMTEXT </w:instrText>
            </w:r>
            <w:r w:rsidRPr="00E807D4">
              <w:rPr>
                <w:rFonts w:asciiTheme="minorBidi" w:hAnsiTheme="minorBidi" w:cstheme="minorBidi" w:hint="cs"/>
                <w:rtl/>
              </w:rPr>
            </w:r>
            <w:r w:rsidRPr="00E807D4">
              <w:rPr>
                <w:rFonts w:asciiTheme="minorBidi" w:hAnsiTheme="minorBidi" w:cstheme="minorBidi" w:hint="cs"/>
                <w:rtl/>
              </w:rPr>
              <w:fldChar w:fldCharType="separate"/>
            </w:r>
            <w:r>
              <w:rPr>
                <w:rFonts w:asciiTheme="minorBidi" w:hAnsiTheme="minorBidi" w:hint="cs"/>
                <w:rtl/>
              </w:rPr>
              <w:t>&lt;يرجى إدخال النص هنا&gt;</w:t>
            </w:r>
            <w:r w:rsidRPr="00E807D4">
              <w:rPr>
                <w:rFonts w:asciiTheme="minorBidi" w:hAnsiTheme="minorBidi" w:cstheme="minorBidi" w:hint="cs"/>
                <w:rtl/>
              </w:rPr>
              <w:fldChar w:fldCharType="end"/>
            </w:r>
          </w:p>
        </w:tc>
      </w:tr>
    </w:tbl>
    <w:p w14:paraId="288C4B38" w14:textId="77777777" w:rsidR="00A7151C" w:rsidRDefault="00A7151C" w:rsidP="00A7151C">
      <w:pPr>
        <w:rPr>
          <w:sz w:val="8"/>
          <w:szCs w:val="22"/>
        </w:rPr>
      </w:pPr>
    </w:p>
    <w:p w14:paraId="292E68CE" w14:textId="77777777" w:rsidR="00DB1590" w:rsidRDefault="00DB1590" w:rsidP="006D0470">
      <w:pPr>
        <w:rPr>
          <w:sz w:val="8"/>
          <w:szCs w:val="22"/>
        </w:rPr>
      </w:pPr>
    </w:p>
    <w:p w14:paraId="0DE82097" w14:textId="77777777" w:rsidR="009F214B" w:rsidRDefault="009F214B">
      <w:pPr>
        <w:bidi/>
        <w:rPr>
          <w:rtl/>
        </w:rPr>
      </w:pPr>
      <w:r>
        <w:rPr>
          <w:rFonts w:hint="cs"/>
          <w:rtl/>
        </w:rPr>
        <w:br w:type="page"/>
      </w:r>
    </w:p>
    <w:tbl>
      <w:tblPr>
        <w:bidiVisual/>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6990"/>
      </w:tblGrid>
      <w:tr w:rsidR="006D0470" w:rsidRPr="00C400B9" w14:paraId="24010785" w14:textId="77777777" w:rsidTr="006D0470">
        <w:tc>
          <w:tcPr>
            <w:tcW w:w="9738" w:type="dxa"/>
            <w:gridSpan w:val="2"/>
            <w:shd w:val="clear" w:color="auto" w:fill="E6E6E6"/>
          </w:tcPr>
          <w:p w14:paraId="747768EB" w14:textId="7311D368" w:rsidR="006D0470" w:rsidRPr="00C400B9" w:rsidRDefault="006D0470" w:rsidP="00764675">
            <w:pPr>
              <w:bidi/>
              <w:spacing w:before="120" w:after="120"/>
              <w:rPr>
                <w:rFonts w:ascii="Arial" w:hAnsi="Arial"/>
                <w:b/>
                <w:bCs/>
                <w:rtl/>
              </w:rPr>
            </w:pPr>
            <w:r>
              <w:rPr>
                <w:rFonts w:ascii="Arial" w:hAnsi="Arial" w:hint="cs"/>
                <w:b/>
                <w:bCs/>
                <w:rtl/>
              </w:rPr>
              <w:lastRenderedPageBreak/>
              <w:t>التحقُّق من صحة السجل</w:t>
            </w:r>
          </w:p>
        </w:tc>
      </w:tr>
      <w:tr w:rsidR="006D0470" w:rsidRPr="00C400B9" w14:paraId="7C43142B" w14:textId="77777777" w:rsidTr="006D0470">
        <w:tc>
          <w:tcPr>
            <w:tcW w:w="9738" w:type="dxa"/>
            <w:gridSpan w:val="2"/>
            <w:vAlign w:val="center"/>
          </w:tcPr>
          <w:p w14:paraId="568A2E71" w14:textId="77777777" w:rsidR="006D0470" w:rsidRPr="00C400B9" w:rsidRDefault="006D0470" w:rsidP="00764675">
            <w:pPr>
              <w:pStyle w:val="htitle"/>
              <w:pBdr>
                <w:top w:val="single" w:sz="4" w:space="1" w:color="auto"/>
              </w:pBdr>
              <w:spacing w:before="0" w:beforeAutospacing="0" w:after="0" w:afterAutospacing="0"/>
              <w:jc w:val="both"/>
              <w:rPr>
                <w:rFonts w:ascii="Arial" w:hAnsi="Arial"/>
                <w:lang w:val="en-AU"/>
              </w:rPr>
            </w:pPr>
          </w:p>
          <w:p w14:paraId="0E247693" w14:textId="77777777" w:rsidR="006D0470" w:rsidRPr="006115FA" w:rsidRDefault="006D0470" w:rsidP="00764675">
            <w:pPr>
              <w:pStyle w:val="htitle"/>
              <w:pBdr>
                <w:top w:val="single" w:sz="4" w:space="1" w:color="auto"/>
              </w:pBdr>
              <w:bidi/>
              <w:spacing w:before="0" w:beforeAutospacing="0" w:after="0" w:afterAutospacing="0"/>
              <w:jc w:val="both"/>
              <w:rPr>
                <w:rFonts w:ascii="Arial" w:hAnsi="Arial"/>
                <w:rtl/>
              </w:rPr>
            </w:pPr>
            <w:r>
              <w:rPr>
                <w:rFonts w:ascii="Arial" w:hAnsi="Arial" w:hint="cs"/>
                <w:rtl/>
              </w:rPr>
              <w:t>يجب إرسال المعلومات إلى غرفة تبادل معلومات السلامة الأحيائية عبر الإنترنت من خلال صفحة الغرفة. هذا النموذج مُتاح للتنزيل والإرسال بالبريد الإلكتروني من أجل مساعدة مُستخدمي غرفة تبادل معلومات السلامة الأحيائية على جمع سجلاتهم وتنظيمها قبل إرسالها إلى الغرفة.</w:t>
            </w:r>
          </w:p>
          <w:p w14:paraId="27E5B0DB" w14:textId="77777777" w:rsidR="006D0470" w:rsidRPr="006115FA" w:rsidRDefault="006D0470" w:rsidP="00764675">
            <w:pPr>
              <w:pStyle w:val="htitle"/>
              <w:pBdr>
                <w:top w:val="single" w:sz="4" w:space="1" w:color="auto"/>
              </w:pBdr>
              <w:spacing w:before="0" w:beforeAutospacing="0" w:after="0" w:afterAutospacing="0"/>
              <w:jc w:val="both"/>
              <w:rPr>
                <w:rFonts w:ascii="Arial" w:hAnsi="Arial"/>
                <w:lang w:val="en-AU"/>
              </w:rPr>
            </w:pPr>
          </w:p>
          <w:p w14:paraId="31BE9807" w14:textId="77777777" w:rsidR="006D0470" w:rsidRPr="006115FA" w:rsidRDefault="006D0470" w:rsidP="00764675">
            <w:pPr>
              <w:pStyle w:val="htitle"/>
              <w:pBdr>
                <w:top w:val="single" w:sz="4" w:space="1" w:color="auto"/>
              </w:pBdr>
              <w:bidi/>
              <w:spacing w:before="0" w:beforeAutospacing="0" w:after="0" w:afterAutospacing="0"/>
              <w:jc w:val="both"/>
              <w:rPr>
                <w:rFonts w:ascii="Arial" w:hAnsi="Arial"/>
                <w:rtl/>
              </w:rPr>
            </w:pPr>
            <w:r>
              <w:rPr>
                <w:rFonts w:hint="cs"/>
                <w:rtl/>
              </w:rPr>
              <w:t xml:space="preserve"> في حالة وجود أي صعوبات في إرسال هذه المعلومات عبر الإنترنت، ينبغي إرسال الوثائق بعد استكمال بياناتها بصيغة (</w:t>
            </w:r>
            <w:r>
              <w:t>MS Word</w:t>
            </w:r>
            <w:r>
              <w:rPr>
                <w:rFonts w:hint="cs"/>
                <w:rtl/>
              </w:rPr>
              <w:t xml:space="preserve">) بالبريد الإلكتروني إلى: </w:t>
            </w:r>
            <w:hyperlink r:id="rId12" w:history="1">
              <w:r>
                <w:rPr>
                  <w:rStyle w:val="Hyperlink"/>
                  <w:rFonts w:ascii="Arial" w:hAnsi="Arial"/>
                  <w:sz w:val="24"/>
                </w:rPr>
                <w:t>bch@cbd.int</w:t>
              </w:r>
            </w:hyperlink>
            <w:r>
              <w:rPr>
                <w:rFonts w:ascii="Arial" w:hAnsi="Arial"/>
              </w:rPr>
              <w:t>.</w:t>
            </w:r>
          </w:p>
          <w:p w14:paraId="77DB0F8B" w14:textId="77777777" w:rsidR="006D0470" w:rsidRPr="006115FA" w:rsidRDefault="006D0470" w:rsidP="00764675">
            <w:pPr>
              <w:pStyle w:val="htitle"/>
              <w:pBdr>
                <w:top w:val="single" w:sz="4" w:space="1" w:color="auto"/>
              </w:pBdr>
              <w:spacing w:before="0" w:beforeAutospacing="0" w:after="0" w:afterAutospacing="0"/>
              <w:jc w:val="both"/>
              <w:rPr>
                <w:rFonts w:ascii="Arial" w:hAnsi="Arial"/>
                <w:lang w:val="en-US"/>
              </w:rPr>
            </w:pPr>
          </w:p>
          <w:p w14:paraId="29F040E2" w14:textId="3257C686" w:rsidR="006D0470" w:rsidRPr="006115FA" w:rsidRDefault="006D0470" w:rsidP="00764675">
            <w:pPr>
              <w:pStyle w:val="htitle"/>
              <w:pBdr>
                <w:top w:val="single" w:sz="4" w:space="1" w:color="auto"/>
              </w:pBdr>
              <w:bidi/>
              <w:spacing w:before="0" w:beforeAutospacing="0" w:after="0" w:afterAutospacing="0"/>
              <w:jc w:val="both"/>
              <w:rPr>
                <w:rFonts w:ascii="Arial" w:hAnsi="Arial"/>
                <w:rtl/>
              </w:rPr>
            </w:pPr>
            <w:r>
              <w:rPr>
                <w:rFonts w:ascii="Arial" w:hAnsi="Arial"/>
              </w:rPr>
              <w:t xml:space="preserve"> </w:t>
            </w:r>
            <w:r>
              <w:rPr>
                <w:rFonts w:ascii="Arial" w:hAnsi="Arial" w:hint="cs"/>
                <w:rtl/>
              </w:rPr>
              <w:t>أو كخيار بديل من الممكن إرسالها بالفاكس إلى الرقم</w:t>
            </w:r>
            <w:r>
              <w:rPr>
                <w:rFonts w:ascii="Arial" w:hAnsi="Arial" w:hint="cs"/>
                <w:b/>
                <w:rtl/>
              </w:rPr>
              <w:t xml:space="preserve"> 15142886588+</w:t>
            </w:r>
            <w:r>
              <w:rPr>
                <w:rFonts w:ascii="Arial" w:hAnsi="Arial" w:hint="cs"/>
                <w:bCs/>
                <w:rtl/>
              </w:rPr>
              <w:t>.</w:t>
            </w:r>
          </w:p>
          <w:p w14:paraId="00F5DB79" w14:textId="77777777" w:rsidR="006D0470" w:rsidRPr="006115FA" w:rsidRDefault="006D0470" w:rsidP="00764675">
            <w:pPr>
              <w:pStyle w:val="htitle"/>
              <w:spacing w:before="0" w:beforeAutospacing="0" w:after="0" w:afterAutospacing="0"/>
              <w:jc w:val="both"/>
              <w:rPr>
                <w:rFonts w:ascii="Arial" w:hAnsi="Arial"/>
                <w:lang w:val="en-US"/>
              </w:rPr>
            </w:pPr>
          </w:p>
          <w:p w14:paraId="72F15B5D" w14:textId="77777777" w:rsidR="006D0470" w:rsidRPr="006115FA" w:rsidRDefault="006D0470" w:rsidP="00764675">
            <w:pPr>
              <w:pStyle w:val="htitle"/>
              <w:bidi/>
              <w:spacing w:before="0" w:beforeAutospacing="0" w:after="0" w:afterAutospacing="0"/>
              <w:jc w:val="both"/>
              <w:rPr>
                <w:rFonts w:ascii="Arial" w:hAnsi="Arial"/>
                <w:b/>
                <w:rtl/>
              </w:rPr>
            </w:pPr>
            <w:r>
              <w:rPr>
                <w:rFonts w:ascii="Arial" w:hAnsi="Arial" w:hint="cs"/>
                <w:rtl/>
              </w:rPr>
              <w:t>أو بالبريد العادي إلى:</w:t>
            </w:r>
          </w:p>
          <w:p w14:paraId="304AF7A6" w14:textId="77777777" w:rsidR="006D0470" w:rsidRPr="006115FA" w:rsidRDefault="006D0470" w:rsidP="00764675">
            <w:pPr>
              <w:pStyle w:val="htitle"/>
              <w:spacing w:before="0" w:beforeAutospacing="0" w:after="0" w:afterAutospacing="0"/>
              <w:jc w:val="both"/>
              <w:rPr>
                <w:rFonts w:ascii="Arial" w:hAnsi="Arial"/>
                <w:lang w:val="en-AU"/>
              </w:rPr>
            </w:pPr>
          </w:p>
          <w:p w14:paraId="470B59DF" w14:textId="77777777" w:rsidR="006D0470" w:rsidRPr="006115FA" w:rsidRDefault="006D0470" w:rsidP="00764675">
            <w:pPr>
              <w:pStyle w:val="htitle"/>
              <w:bidi/>
              <w:spacing w:before="0" w:beforeAutospacing="0" w:after="0" w:afterAutospacing="0"/>
              <w:jc w:val="both"/>
              <w:rPr>
                <w:rFonts w:ascii="Arial" w:hAnsi="Arial"/>
                <w:b/>
                <w:rtl/>
              </w:rPr>
            </w:pPr>
            <w:r>
              <w:rPr>
                <w:rFonts w:ascii="Arial" w:hAnsi="Arial"/>
                <w:b/>
              </w:rPr>
              <w:t>Secretariat of the Convention on Biological Diversity</w:t>
            </w:r>
          </w:p>
          <w:p w14:paraId="19838D31" w14:textId="77777777" w:rsidR="006D0470" w:rsidRPr="006115FA" w:rsidRDefault="006D0470" w:rsidP="00764675">
            <w:pPr>
              <w:pStyle w:val="htitle"/>
              <w:bidi/>
              <w:spacing w:before="0" w:beforeAutospacing="0" w:after="0" w:afterAutospacing="0"/>
              <w:jc w:val="both"/>
              <w:rPr>
                <w:rFonts w:ascii="Arial" w:hAnsi="Arial"/>
                <w:b/>
                <w:rtl/>
              </w:rPr>
            </w:pPr>
            <w:r>
              <w:rPr>
                <w:rFonts w:ascii="Arial" w:hAnsi="Arial" w:hint="cs"/>
                <w:b/>
                <w:rtl/>
              </w:rPr>
              <w:t xml:space="preserve">413 </w:t>
            </w:r>
            <w:r>
              <w:rPr>
                <w:rFonts w:ascii="Arial" w:hAnsi="Arial"/>
                <w:b/>
              </w:rPr>
              <w:t>rue Saint-Jacques, suite 800</w:t>
            </w:r>
          </w:p>
          <w:p w14:paraId="66CC47B9" w14:textId="77777777" w:rsidR="006D0470" w:rsidRPr="006115FA" w:rsidRDefault="006D0470" w:rsidP="00764675">
            <w:pPr>
              <w:pStyle w:val="htitle"/>
              <w:bidi/>
              <w:spacing w:before="0" w:beforeAutospacing="0" w:after="0" w:afterAutospacing="0"/>
              <w:jc w:val="both"/>
              <w:rPr>
                <w:rFonts w:ascii="Arial" w:hAnsi="Arial"/>
                <w:b/>
                <w:rtl/>
              </w:rPr>
            </w:pPr>
            <w:r>
              <w:rPr>
                <w:rFonts w:ascii="Arial" w:hAnsi="Arial"/>
                <w:b/>
              </w:rPr>
              <w:t>Montreal, Québec, H2Y 1N9</w:t>
            </w:r>
          </w:p>
          <w:p w14:paraId="45E86384" w14:textId="77777777" w:rsidR="006D0470" w:rsidRPr="006115FA" w:rsidRDefault="006D0470" w:rsidP="00764675">
            <w:pPr>
              <w:pStyle w:val="htitle"/>
              <w:bidi/>
              <w:spacing w:before="0" w:beforeAutospacing="0" w:after="0" w:afterAutospacing="0"/>
              <w:jc w:val="both"/>
              <w:rPr>
                <w:rFonts w:ascii="Arial" w:hAnsi="Arial"/>
                <w:b/>
                <w:rtl/>
              </w:rPr>
            </w:pPr>
            <w:r>
              <w:rPr>
                <w:rFonts w:ascii="Arial" w:hAnsi="Arial"/>
                <w:b/>
              </w:rPr>
              <w:t>Canada</w:t>
            </w:r>
          </w:p>
          <w:p w14:paraId="7F3E9A96" w14:textId="77777777" w:rsidR="006D0470" w:rsidRPr="006115FA" w:rsidRDefault="006D0470" w:rsidP="00764675">
            <w:pPr>
              <w:pStyle w:val="htitle"/>
              <w:spacing w:before="0" w:beforeAutospacing="0" w:after="0" w:afterAutospacing="0"/>
              <w:rPr>
                <w:rFonts w:ascii="Arial" w:hAnsi="Arial"/>
                <w:b/>
                <w:lang w:val="en-US"/>
              </w:rPr>
            </w:pPr>
          </w:p>
          <w:p w14:paraId="1FBD7251" w14:textId="77777777" w:rsidR="006D0470" w:rsidRPr="006115FA" w:rsidRDefault="006D0470" w:rsidP="00764675">
            <w:pPr>
              <w:pStyle w:val="htitle"/>
              <w:bidi/>
              <w:spacing w:before="0" w:beforeAutospacing="0" w:after="0" w:afterAutospacing="0"/>
              <w:jc w:val="both"/>
              <w:rPr>
                <w:rFonts w:ascii="Arial" w:hAnsi="Arial"/>
                <w:b/>
                <w:rtl/>
              </w:rPr>
            </w:pPr>
            <w:r>
              <w:rPr>
                <w:rFonts w:ascii="Arial" w:hAnsi="Arial" w:hint="cs"/>
                <w:b/>
                <w:u w:val="single"/>
                <w:rtl/>
              </w:rPr>
              <w:t>تنويه مهم:</w:t>
            </w:r>
            <w:r>
              <w:rPr>
                <w:rFonts w:ascii="Arial" w:hAnsi="Arial" w:hint="cs"/>
                <w:rtl/>
              </w:rPr>
              <w:t xml:space="preserve"> يرجى العلم أنه في حالة إرسال هذا النموذج بالفاكس أو بالبريد العادي، أو من عنوان بريد إلكتروني غير مسجل في غرفة تبادل معلومات السلامة الأحيائية، يجب حينئذ إرفاق صورة أو نسخة ممسوحة ضوئيًا من هذه الصفحة المذيلة بالتوقيع. ينبغي إرفاق النموذج (تفاصيل الاتصال) بعد تعبئته إذا لم يكن المستخدم مُسجلاً في غرفة تبادل معلومات السلامة الأحيائية.</w:t>
            </w:r>
          </w:p>
          <w:p w14:paraId="41D750C9" w14:textId="77777777" w:rsidR="006D0470" w:rsidRPr="00C400B9" w:rsidRDefault="006D0470" w:rsidP="00764675">
            <w:pPr>
              <w:pStyle w:val="htitle"/>
              <w:spacing w:before="0" w:beforeAutospacing="0" w:after="0" w:afterAutospacing="0"/>
              <w:rPr>
                <w:rFonts w:ascii="Arial" w:hAnsi="Arial"/>
                <w:lang w:val="en-US"/>
              </w:rPr>
            </w:pPr>
          </w:p>
        </w:tc>
      </w:tr>
      <w:tr w:rsidR="006D0470" w:rsidRPr="00C400B9" w14:paraId="31C27663" w14:textId="77777777" w:rsidTr="006D0470">
        <w:tc>
          <w:tcPr>
            <w:tcW w:w="2748" w:type="dxa"/>
            <w:vAlign w:val="center"/>
          </w:tcPr>
          <w:p w14:paraId="3469BE11" w14:textId="77777777" w:rsidR="006D0470" w:rsidRPr="00C400B9" w:rsidRDefault="006D0470" w:rsidP="00764675">
            <w:pPr>
              <w:bidi/>
              <w:spacing w:before="120" w:after="120"/>
              <w:rPr>
                <w:rFonts w:ascii="Arial" w:hAnsi="Arial"/>
                <w:rtl/>
              </w:rPr>
            </w:pPr>
            <w:proofErr w:type="gramStart"/>
            <w:r>
              <w:rPr>
                <w:rFonts w:ascii="Arial" w:hAnsi="Arial" w:hint="cs"/>
                <w:rtl/>
              </w:rPr>
              <w:t>التاريخ:*</w:t>
            </w:r>
            <w:proofErr w:type="gramEnd"/>
          </w:p>
        </w:tc>
        <w:bookmarkStart w:id="2" w:name="Text1"/>
        <w:tc>
          <w:tcPr>
            <w:tcW w:w="6990" w:type="dxa"/>
            <w:vAlign w:val="center"/>
          </w:tcPr>
          <w:p w14:paraId="57AD632C" w14:textId="77777777" w:rsidR="006D0470" w:rsidRPr="00C400B9" w:rsidRDefault="006D0470" w:rsidP="00764675">
            <w:pPr>
              <w:bidi/>
              <w:spacing w:before="120" w:after="120"/>
              <w:rPr>
                <w:rFonts w:ascii="Arial" w:hAnsi="Arial"/>
                <w:rtl/>
              </w:rPr>
            </w:pPr>
            <w:r w:rsidRPr="00C400B9">
              <w:rPr>
                <w:rFonts w:ascii="Arial" w:hAnsi="Arial" w:hint="cs"/>
                <w:rtl/>
              </w:rPr>
              <w:fldChar w:fldCharType="begin" w:fldLock="1">
                <w:ffData>
                  <w:name w:val="Text1"/>
                  <w:enabled/>
                  <w:calcOnExit w:val="0"/>
                  <w:textInput>
                    <w:default w:val="&lt;يوم - شهر - سنة&gt;"/>
                  </w:textInput>
                </w:ffData>
              </w:fldChar>
            </w:r>
            <w:r>
              <w:rPr>
                <w:rtl/>
              </w:rPr>
              <w:instrText xml:space="preserve"> </w:instrText>
            </w:r>
            <w:r w:rsidRPr="00C400B9">
              <w:rPr>
                <w:rFonts w:ascii="Arial" w:hAnsi="Arial" w:hint="cs"/>
              </w:rPr>
              <w:instrText xml:space="preserve">FORMTEXT </w:instrText>
            </w:r>
            <w:r w:rsidRPr="00C400B9">
              <w:rPr>
                <w:rFonts w:ascii="Arial" w:hAnsi="Arial" w:hint="cs"/>
                <w:rtl/>
              </w:rPr>
            </w:r>
            <w:r w:rsidRPr="00C400B9">
              <w:rPr>
                <w:rFonts w:ascii="Arial" w:hAnsi="Arial" w:hint="cs"/>
                <w:rtl/>
              </w:rPr>
              <w:fldChar w:fldCharType="separate"/>
            </w:r>
            <w:r>
              <w:rPr>
                <w:rFonts w:ascii="Arial" w:hAnsi="Arial" w:hint="cs"/>
                <w:rtl/>
              </w:rPr>
              <w:t>&lt;يوم - شهر - سنة&gt;</w:t>
            </w:r>
            <w:r w:rsidRPr="00C400B9">
              <w:rPr>
                <w:rFonts w:ascii="Arial" w:hAnsi="Arial" w:hint="cs"/>
                <w:rtl/>
              </w:rPr>
              <w:fldChar w:fldCharType="end"/>
            </w:r>
            <w:bookmarkEnd w:id="2"/>
          </w:p>
        </w:tc>
      </w:tr>
      <w:tr w:rsidR="006D0470" w:rsidRPr="00C400B9" w14:paraId="4FBBD46C" w14:textId="77777777" w:rsidTr="006D0470">
        <w:tc>
          <w:tcPr>
            <w:tcW w:w="2748" w:type="dxa"/>
            <w:vAlign w:val="center"/>
          </w:tcPr>
          <w:p w14:paraId="0C4480EB" w14:textId="77777777" w:rsidR="006D0470" w:rsidRPr="00C400B9" w:rsidRDefault="006D0470" w:rsidP="00764675">
            <w:pPr>
              <w:bidi/>
              <w:spacing w:before="120" w:after="120"/>
              <w:rPr>
                <w:rFonts w:ascii="Arial" w:hAnsi="Arial"/>
                <w:rtl/>
              </w:rPr>
            </w:pPr>
            <w:r>
              <w:rPr>
                <w:rFonts w:ascii="Arial" w:hAnsi="Arial" w:hint="cs"/>
                <w:rtl/>
              </w:rPr>
              <w:t>اسم الشخص الذي قدم الطلب*:</w:t>
            </w:r>
          </w:p>
        </w:tc>
        <w:tc>
          <w:tcPr>
            <w:tcW w:w="6990" w:type="dxa"/>
            <w:vAlign w:val="center"/>
          </w:tcPr>
          <w:p w14:paraId="3B127FC1" w14:textId="77777777" w:rsidR="006D0470" w:rsidRPr="00C400B9" w:rsidRDefault="006D0470" w:rsidP="00764675">
            <w:pPr>
              <w:bidi/>
              <w:spacing w:before="120" w:after="120"/>
              <w:rPr>
                <w:rFonts w:ascii="Arial" w:hAnsi="Arial"/>
                <w:rtl/>
              </w:rPr>
            </w:pPr>
            <w:r w:rsidRPr="00C400B9">
              <w:rPr>
                <w:rFonts w:ascii="Arial" w:hAnsi="Arial" w:hint="cs"/>
                <w:rtl/>
              </w:rPr>
              <w:fldChar w:fldCharType="begin" w:fldLock="1">
                <w:ffData>
                  <w:name w:val=""/>
                  <w:enabled/>
                  <w:calcOnExit w:val="0"/>
                  <w:textInput>
                    <w:default w:val="&lt;يرجى إدخال النص هنا&gt;"/>
                  </w:textInput>
                </w:ffData>
              </w:fldChar>
            </w:r>
            <w:r>
              <w:rPr>
                <w:rtl/>
              </w:rPr>
              <w:instrText xml:space="preserve"> </w:instrText>
            </w:r>
            <w:r w:rsidRPr="00C400B9">
              <w:rPr>
                <w:rFonts w:ascii="Arial" w:hAnsi="Arial" w:hint="cs"/>
              </w:rPr>
              <w:instrText xml:space="preserve">FORMTEXT </w:instrText>
            </w:r>
            <w:r w:rsidRPr="00C400B9">
              <w:rPr>
                <w:rFonts w:ascii="Arial" w:hAnsi="Arial" w:hint="cs"/>
                <w:rtl/>
              </w:rPr>
            </w:r>
            <w:r w:rsidRPr="00C400B9">
              <w:rPr>
                <w:rFonts w:ascii="Arial" w:hAnsi="Arial" w:hint="cs"/>
                <w:rtl/>
              </w:rPr>
              <w:fldChar w:fldCharType="separate"/>
            </w:r>
            <w:r>
              <w:rPr>
                <w:rFonts w:ascii="Arial" w:hAnsi="Arial" w:hint="cs"/>
                <w:rtl/>
              </w:rPr>
              <w:t>&lt;يرجى إدخال النص هنا&gt;</w:t>
            </w:r>
            <w:r w:rsidRPr="00C400B9">
              <w:rPr>
                <w:rFonts w:ascii="Arial" w:hAnsi="Arial" w:hint="cs"/>
                <w:rtl/>
              </w:rPr>
              <w:fldChar w:fldCharType="end"/>
            </w:r>
          </w:p>
        </w:tc>
      </w:tr>
      <w:tr w:rsidR="006D0470" w:rsidRPr="00C400B9" w14:paraId="33D406AB" w14:textId="77777777" w:rsidTr="006D0470">
        <w:tc>
          <w:tcPr>
            <w:tcW w:w="2748" w:type="dxa"/>
            <w:vAlign w:val="center"/>
          </w:tcPr>
          <w:p w14:paraId="73D10DBF" w14:textId="77777777" w:rsidR="006D0470" w:rsidRPr="00C400B9" w:rsidRDefault="006D0470" w:rsidP="00764675">
            <w:pPr>
              <w:bidi/>
              <w:spacing w:before="120" w:after="120"/>
              <w:rPr>
                <w:rFonts w:ascii="Arial" w:hAnsi="Arial"/>
                <w:rtl/>
              </w:rPr>
            </w:pPr>
            <w:r>
              <w:rPr>
                <w:rFonts w:ascii="Arial" w:hAnsi="Arial" w:hint="cs"/>
                <w:rtl/>
              </w:rPr>
              <w:t>تفاصيل الاتصال بالشخص الذي قدم الطلب:</w:t>
            </w:r>
          </w:p>
        </w:tc>
        <w:tc>
          <w:tcPr>
            <w:tcW w:w="6990" w:type="dxa"/>
            <w:vAlign w:val="center"/>
          </w:tcPr>
          <w:p w14:paraId="36094269" w14:textId="77777777" w:rsidR="006D0470" w:rsidRPr="00C400B9" w:rsidRDefault="006D0470" w:rsidP="00764675">
            <w:pPr>
              <w:bidi/>
              <w:spacing w:before="120" w:after="120"/>
              <w:rPr>
                <w:rFonts w:ascii="Arial" w:hAnsi="Arial"/>
                <w:i/>
                <w:rtl/>
              </w:rPr>
            </w:pPr>
            <w:r w:rsidRPr="00C400B9">
              <w:rPr>
                <w:rFonts w:ascii="Arial" w:hAnsi="Arial" w:hint="cs"/>
                <w:i/>
                <w:rtl/>
              </w:rPr>
              <w:fldChar w:fldCharType="begin" w:fldLock="1">
                <w:ffData>
                  <w:name w:val="Text2"/>
                  <w:enabled/>
                  <w:calcOnExit w:val="0"/>
                  <w:textInput>
                    <w:default w:val="&lt;عنوان البريد الإلكتروني المُسجّل&gt;"/>
                  </w:textInput>
                </w:ffData>
              </w:fldChar>
            </w:r>
            <w:r>
              <w:rPr>
                <w:rtl/>
              </w:rPr>
              <w:instrText xml:space="preserve"> </w:instrText>
            </w:r>
            <w:r w:rsidRPr="00C400B9">
              <w:rPr>
                <w:rFonts w:ascii="Arial" w:hAnsi="Arial" w:hint="cs"/>
                <w:i/>
              </w:rPr>
              <w:instrText xml:space="preserve">FORMTEXT </w:instrText>
            </w:r>
            <w:r w:rsidRPr="00C400B9">
              <w:rPr>
                <w:rFonts w:ascii="Arial" w:hAnsi="Arial" w:hint="cs"/>
                <w:i/>
                <w:rtl/>
              </w:rPr>
            </w:r>
            <w:r w:rsidRPr="00C400B9">
              <w:rPr>
                <w:rFonts w:ascii="Arial" w:hAnsi="Arial" w:hint="cs"/>
                <w:i/>
                <w:rtl/>
              </w:rPr>
              <w:fldChar w:fldCharType="separate"/>
            </w:r>
            <w:r>
              <w:rPr>
                <w:rFonts w:ascii="Arial" w:hAnsi="Arial" w:hint="cs"/>
                <w:i/>
                <w:rtl/>
              </w:rPr>
              <w:t>&lt;عنوان البريد الإلكتروني المُسجّل&gt;</w:t>
            </w:r>
            <w:r w:rsidRPr="00C400B9">
              <w:rPr>
                <w:rFonts w:ascii="Arial" w:hAnsi="Arial" w:hint="cs"/>
                <w:i/>
                <w:rtl/>
              </w:rPr>
              <w:fldChar w:fldCharType="end"/>
            </w:r>
          </w:p>
          <w:p w14:paraId="1C4590E3" w14:textId="77777777" w:rsidR="006D0470" w:rsidRPr="00C400B9" w:rsidRDefault="006D0470" w:rsidP="00764675">
            <w:pPr>
              <w:bidi/>
              <w:spacing w:before="120" w:after="120"/>
              <w:rPr>
                <w:rFonts w:ascii="Arial" w:hAnsi="Arial"/>
                <w:i/>
                <w:rtl/>
              </w:rPr>
            </w:pPr>
            <w:r>
              <w:rPr>
                <w:rFonts w:ascii="Arial" w:hAnsi="Arial" w:hint="cs"/>
                <w:i/>
                <w:rtl/>
              </w:rPr>
              <w:t>يُرجى إدخال عنوان البريد الإلكتروني المُسجَّل في غرفة تبادل معلومات السلامة الأحيائية أو أرفق النموذج (تفاصيل الاتصال) إذا كان هذا العنوان غير مُسجَّل في الغرفة</w:t>
            </w:r>
            <w:r w:rsidRPr="00C400B9">
              <w:rPr>
                <w:rStyle w:val="FootnoteReference"/>
                <w:rFonts w:ascii="Arial" w:hAnsi="Arial"/>
                <w:i/>
              </w:rPr>
              <w:footnoteReference w:id="16"/>
            </w:r>
            <w:r>
              <w:rPr>
                <w:rFonts w:ascii="Arial" w:hAnsi="Arial" w:hint="cs"/>
                <w:i/>
                <w:rtl/>
              </w:rPr>
              <w:t>.</w:t>
            </w:r>
          </w:p>
        </w:tc>
      </w:tr>
      <w:tr w:rsidR="006D0470" w:rsidRPr="00C400B9" w14:paraId="604DADF4" w14:textId="77777777" w:rsidTr="006D0470">
        <w:tc>
          <w:tcPr>
            <w:tcW w:w="9738" w:type="dxa"/>
            <w:gridSpan w:val="2"/>
            <w:vAlign w:val="center"/>
          </w:tcPr>
          <w:p w14:paraId="68109C6B" w14:textId="77777777" w:rsidR="006D0470" w:rsidRPr="00C400B9" w:rsidRDefault="006D0470" w:rsidP="00764675">
            <w:pPr>
              <w:bidi/>
              <w:spacing w:before="120" w:after="120"/>
              <w:rPr>
                <w:rFonts w:ascii="Arial" w:hAnsi="Arial"/>
                <w:i/>
                <w:rtl/>
              </w:rPr>
            </w:pPr>
            <w:r>
              <w:rPr>
                <w:rFonts w:ascii="Arial" w:hAnsi="Arial" w:hint="cs"/>
                <w:i/>
                <w:rtl/>
              </w:rPr>
              <w:t>أقر بصحة المعلومات المذكورة أعلاه وأوافق على إدراجها في غرفة تبادل معلومات السلامة الأحيائية.</w:t>
            </w:r>
          </w:p>
        </w:tc>
      </w:tr>
      <w:tr w:rsidR="006D0470" w:rsidRPr="00C05B02" w14:paraId="567FD9B5" w14:textId="77777777" w:rsidTr="006D0470">
        <w:tc>
          <w:tcPr>
            <w:tcW w:w="2748" w:type="dxa"/>
            <w:shd w:val="clear" w:color="auto" w:fill="auto"/>
            <w:vAlign w:val="center"/>
          </w:tcPr>
          <w:p w14:paraId="1F1757DD" w14:textId="77777777" w:rsidR="006D0470" w:rsidRPr="00C05B02" w:rsidRDefault="006D0470" w:rsidP="00764675">
            <w:pPr>
              <w:bidi/>
              <w:snapToGrid w:val="0"/>
              <w:spacing w:before="120" w:after="120"/>
              <w:rPr>
                <w:rFonts w:ascii="Arial" w:hAnsi="Arial"/>
                <w:rtl/>
              </w:rPr>
            </w:pPr>
            <w:r>
              <w:rPr>
                <w:rFonts w:ascii="Arial" w:hAnsi="Arial" w:hint="cs"/>
                <w:rtl/>
              </w:rPr>
              <w:t>توقيع الشخص الذي قدم الطلب*:</w:t>
            </w:r>
          </w:p>
        </w:tc>
        <w:tc>
          <w:tcPr>
            <w:tcW w:w="6990" w:type="dxa"/>
            <w:vAlign w:val="center"/>
          </w:tcPr>
          <w:p w14:paraId="5D92742D" w14:textId="77777777" w:rsidR="006D0470" w:rsidRPr="00C05B02" w:rsidRDefault="006D0470" w:rsidP="00764675">
            <w:pPr>
              <w:snapToGrid w:val="0"/>
              <w:spacing w:before="120" w:after="120"/>
              <w:rPr>
                <w:rFonts w:ascii="Arial" w:hAnsi="Arial"/>
              </w:rPr>
            </w:pPr>
          </w:p>
        </w:tc>
      </w:tr>
    </w:tbl>
    <w:p w14:paraId="01CFDC29" w14:textId="77777777" w:rsidR="006D0470" w:rsidRDefault="006D0470" w:rsidP="006D0470">
      <w:pPr>
        <w:rPr>
          <w:kern w:val="22"/>
        </w:rPr>
      </w:pPr>
    </w:p>
    <w:p w14:paraId="1E3DB77C" w14:textId="77777777" w:rsidR="00A51653" w:rsidRDefault="00A51653" w:rsidP="002F3B7B">
      <w:pPr>
        <w:jc w:val="center"/>
        <w:rPr>
          <w:kern w:val="22"/>
        </w:rPr>
      </w:pPr>
    </w:p>
    <w:p w14:paraId="40B4D86E" w14:textId="77777777" w:rsidR="00AB366F" w:rsidRDefault="00AB366F" w:rsidP="00A51653">
      <w:pPr>
        <w:rPr>
          <w:kern w:val="22"/>
        </w:rPr>
      </w:pPr>
    </w:p>
    <w:p w14:paraId="74DFD045" w14:textId="6B157815" w:rsidR="00161BC7" w:rsidRDefault="00161BC7" w:rsidP="00A51653">
      <w:pPr>
        <w:rPr>
          <w:kern w:val="22"/>
        </w:rPr>
      </w:pPr>
    </w:p>
    <w:p w14:paraId="31ACBFEE" w14:textId="4B4BE281" w:rsidR="00FF0898" w:rsidRDefault="00FF0898" w:rsidP="00A51653">
      <w:pPr>
        <w:rPr>
          <w:kern w:val="22"/>
        </w:rPr>
      </w:pPr>
    </w:p>
    <w:p w14:paraId="393D4EEC" w14:textId="77777777" w:rsidR="00FF0898" w:rsidRDefault="00FF0898" w:rsidP="00A51653">
      <w:pPr>
        <w:rPr>
          <w:kern w:val="22"/>
        </w:rPr>
      </w:pPr>
    </w:p>
    <w:p w14:paraId="4945DEE0" w14:textId="2FA6867B" w:rsidR="00161BC7" w:rsidRDefault="00161BC7" w:rsidP="00A51653">
      <w:pPr>
        <w:rPr>
          <w:kern w:val="22"/>
        </w:rPr>
      </w:pPr>
    </w:p>
    <w:p w14:paraId="2281FC85" w14:textId="6FC13A01" w:rsidR="00FF0898" w:rsidRDefault="00FF0898" w:rsidP="00A51653">
      <w:pPr>
        <w:rPr>
          <w:kern w:val="22"/>
        </w:rPr>
      </w:pPr>
    </w:p>
    <w:p w14:paraId="62DB2156" w14:textId="77777777" w:rsidR="00FF0898" w:rsidRDefault="00FF0898" w:rsidP="00A51653">
      <w:pPr>
        <w:rPr>
          <w:kern w:val="22"/>
        </w:rPr>
      </w:pPr>
    </w:p>
    <w:p w14:paraId="1884224D" w14:textId="77777777" w:rsidR="00C818F6" w:rsidRDefault="00C818F6" w:rsidP="00D85DDE">
      <w:pPr>
        <w:jc w:val="center"/>
        <w:rPr>
          <w:b/>
          <w:bCs/>
          <w:kern w:val="22"/>
        </w:rPr>
      </w:pPr>
    </w:p>
    <w:p w14:paraId="20249F2B" w14:textId="77777777" w:rsidR="00C818F6" w:rsidRDefault="00C818F6" w:rsidP="00D85DDE">
      <w:pPr>
        <w:jc w:val="center"/>
        <w:rPr>
          <w:b/>
          <w:bCs/>
          <w:kern w:val="22"/>
        </w:rPr>
      </w:pPr>
    </w:p>
    <w:p w14:paraId="37FAFB21" w14:textId="0A7630FE" w:rsidR="00D85DDE" w:rsidRPr="00A141A4" w:rsidRDefault="00A51653" w:rsidP="00D85DDE">
      <w:pPr>
        <w:bidi/>
        <w:jc w:val="center"/>
        <w:rPr>
          <w:rFonts w:asciiTheme="minorBidi" w:hAnsiTheme="minorBidi" w:cstheme="minorBidi"/>
          <w:b/>
          <w:bCs/>
          <w:kern w:val="22"/>
          <w:sz w:val="20"/>
          <w:szCs w:val="20"/>
          <w:rtl/>
        </w:rPr>
      </w:pPr>
      <w:r>
        <w:rPr>
          <w:rFonts w:asciiTheme="minorBidi" w:hAnsiTheme="minorBidi" w:hint="cs"/>
          <w:b/>
          <w:bCs/>
          <w:sz w:val="20"/>
          <w:szCs w:val="20"/>
          <w:rtl/>
        </w:rPr>
        <w:lastRenderedPageBreak/>
        <w:t>المرفق</w:t>
      </w:r>
    </w:p>
    <w:p w14:paraId="3280F7E8" w14:textId="336ED988" w:rsidR="00A51653" w:rsidRDefault="00D85DDE" w:rsidP="00D85DDE">
      <w:pPr>
        <w:bidi/>
        <w:jc w:val="center"/>
        <w:rPr>
          <w:rFonts w:asciiTheme="minorBidi" w:hAnsiTheme="minorBidi" w:cstheme="minorBidi"/>
          <w:b/>
          <w:bCs/>
          <w:kern w:val="22"/>
          <w:sz w:val="20"/>
          <w:szCs w:val="20"/>
          <w:rtl/>
        </w:rPr>
      </w:pPr>
      <w:r>
        <w:rPr>
          <w:rFonts w:asciiTheme="minorBidi" w:hAnsiTheme="minorBidi" w:hint="cs"/>
          <w:b/>
          <w:bCs/>
          <w:sz w:val="20"/>
          <w:szCs w:val="20"/>
          <w:rtl/>
        </w:rPr>
        <w:t xml:space="preserve"> خيارات إكمال هذا النموذج</w:t>
      </w:r>
    </w:p>
    <w:p w14:paraId="3E9BF7D2" w14:textId="77777777" w:rsidR="00E33E57" w:rsidRPr="00A141A4" w:rsidRDefault="00E33E57" w:rsidP="00D85DDE">
      <w:pPr>
        <w:jc w:val="center"/>
        <w:rPr>
          <w:rFonts w:asciiTheme="minorBidi" w:hAnsiTheme="minorBidi" w:cstheme="minorBidi"/>
          <w:b/>
          <w:bCs/>
          <w:kern w:val="22"/>
          <w:sz w:val="20"/>
          <w:szCs w:val="20"/>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700"/>
        <w:gridCol w:w="2250"/>
        <w:gridCol w:w="2430"/>
        <w:gridCol w:w="7"/>
      </w:tblGrid>
      <w:tr w:rsidR="00E33E57" w:rsidRPr="00A141A4" w14:paraId="5090D70B" w14:textId="77777777" w:rsidTr="00E33E57">
        <w:tc>
          <w:tcPr>
            <w:tcW w:w="9452" w:type="dxa"/>
            <w:gridSpan w:val="5"/>
            <w:shd w:val="clear" w:color="auto" w:fill="E7E6E6"/>
          </w:tcPr>
          <w:p w14:paraId="0D91B7D2" w14:textId="2651224A" w:rsidR="00E33E57" w:rsidRPr="00A141A4" w:rsidRDefault="00E33E57" w:rsidP="004D5B3C">
            <w:pPr>
              <w:bidi/>
              <w:jc w:val="center"/>
              <w:rPr>
                <w:rFonts w:asciiTheme="minorBidi" w:hAnsiTheme="minorBidi" w:cstheme="minorBidi"/>
                <w:b/>
                <w:caps/>
                <w:sz w:val="20"/>
                <w:szCs w:val="20"/>
                <w:rtl/>
              </w:rPr>
            </w:pPr>
            <w:r>
              <w:rPr>
                <w:rFonts w:asciiTheme="minorBidi" w:hAnsiTheme="minorBidi" w:hint="cs"/>
                <w:b/>
                <w:caps/>
                <w:sz w:val="20"/>
                <w:szCs w:val="20"/>
                <w:rtl/>
              </w:rPr>
              <w:t>قائمة الخيارات - نوع المصدر المرجعي</w:t>
            </w:r>
          </w:p>
          <w:p w14:paraId="2A45BDD8" w14:textId="77777777" w:rsidR="00E33E57" w:rsidRPr="00A141A4" w:rsidRDefault="00E33E57" w:rsidP="004D5B3C">
            <w:pPr>
              <w:bidi/>
              <w:jc w:val="center"/>
              <w:rPr>
                <w:rFonts w:asciiTheme="minorBidi" w:hAnsiTheme="minorBidi" w:cstheme="minorBidi"/>
                <w:b/>
                <w:caps/>
                <w:sz w:val="20"/>
                <w:szCs w:val="20"/>
                <w:rtl/>
              </w:rPr>
            </w:pPr>
            <w:r>
              <w:rPr>
                <w:rFonts w:asciiTheme="minorBidi" w:hAnsiTheme="minorBidi" w:hint="cs"/>
                <w:bCs/>
                <w:sz w:val="20"/>
                <w:szCs w:val="20"/>
                <w:rtl/>
              </w:rPr>
              <w:t xml:space="preserve"> (حدِّد جميع الخيارات المطلوبة لوصف المصدر المرجعي)</w:t>
            </w:r>
          </w:p>
        </w:tc>
      </w:tr>
      <w:tr w:rsidR="00E33E57" w:rsidRPr="00A141A4" w14:paraId="574D2F4C" w14:textId="77777777" w:rsidTr="00E33E57">
        <w:trPr>
          <w:gridAfter w:val="1"/>
          <w:wAfter w:w="7" w:type="dxa"/>
        </w:trPr>
        <w:tc>
          <w:tcPr>
            <w:tcW w:w="2065" w:type="dxa"/>
            <w:shd w:val="clear" w:color="auto" w:fill="auto"/>
          </w:tcPr>
          <w:p w14:paraId="1F7BA9EC" w14:textId="77777777" w:rsidR="00E33E57" w:rsidRPr="00A141A4" w:rsidRDefault="00E33E57" w:rsidP="004658E9">
            <w:pPr>
              <w:pStyle w:val="HEADING"/>
              <w:suppressLineNumbers/>
              <w:bidi/>
              <w:spacing w:before="60" w:after="60"/>
              <w:jc w:val="left"/>
              <w:rPr>
                <w:rFonts w:asciiTheme="minorBidi" w:hAnsiTheme="minorBidi" w:cstheme="minorBidi"/>
                <w:b w:val="0"/>
                <w:caps w:val="0"/>
                <w:sz w:val="20"/>
                <w:szCs w:val="20"/>
                <w:u w:val="single"/>
                <w:rtl/>
              </w:rPr>
            </w:pPr>
            <w:r>
              <w:rPr>
                <w:rFonts w:asciiTheme="minorBidi" w:hAnsiTheme="minorBidi" w:hint="cs"/>
                <w:b w:val="0"/>
                <w:caps w:val="0"/>
                <w:sz w:val="20"/>
                <w:szCs w:val="20"/>
                <w:u w:val="single"/>
                <w:rtl/>
              </w:rPr>
              <w:t xml:space="preserve">مصادر مرجعية عامة </w:t>
            </w:r>
          </w:p>
          <w:p w14:paraId="663280EC"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rPr>
            </w:pPr>
          </w:p>
          <w:p w14:paraId="3A88D4CC" w14:textId="77777777" w:rsidR="00E33E57" w:rsidRDefault="00E33E57" w:rsidP="003752CA">
            <w:pPr>
              <w:pStyle w:val="HEADING"/>
              <w:numPr>
                <w:ilvl w:val="0"/>
                <w:numId w:val="15"/>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مقال</w:t>
            </w:r>
          </w:p>
          <w:p w14:paraId="3F653099" w14:textId="77777777" w:rsidR="00037554" w:rsidRPr="00A141A4" w:rsidRDefault="00037554" w:rsidP="00037554">
            <w:pPr>
              <w:pStyle w:val="HEADING"/>
              <w:numPr>
                <w:ilvl w:val="0"/>
                <w:numId w:val="15"/>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كتب</w:t>
            </w:r>
          </w:p>
          <w:p w14:paraId="28062BBC" w14:textId="77777777" w:rsidR="00037554" w:rsidRPr="00A141A4" w:rsidRDefault="00037554" w:rsidP="00037554">
            <w:pPr>
              <w:pStyle w:val="HEADING"/>
              <w:numPr>
                <w:ilvl w:val="0"/>
                <w:numId w:val="15"/>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فصل من كتاب</w:t>
            </w:r>
          </w:p>
          <w:p w14:paraId="51FFAD56" w14:textId="77777777" w:rsidR="00037554" w:rsidRPr="00A141A4" w:rsidRDefault="00037554" w:rsidP="00037554">
            <w:pPr>
              <w:pStyle w:val="HEADING"/>
              <w:numPr>
                <w:ilvl w:val="0"/>
                <w:numId w:val="15"/>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موجز</w:t>
            </w:r>
          </w:p>
          <w:p w14:paraId="79851C9A" w14:textId="77777777" w:rsidR="00852E38" w:rsidRPr="00A141A4" w:rsidRDefault="00852E38" w:rsidP="00852E38">
            <w:pPr>
              <w:pStyle w:val="HEADING"/>
              <w:numPr>
                <w:ilvl w:val="0"/>
                <w:numId w:val="15"/>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ورقة مؤتمر</w:t>
            </w:r>
          </w:p>
          <w:p w14:paraId="02A74BFE" w14:textId="77777777" w:rsidR="00852E38" w:rsidRPr="00A141A4" w:rsidRDefault="00852E38" w:rsidP="00852E38">
            <w:pPr>
              <w:pStyle w:val="HEADING"/>
              <w:numPr>
                <w:ilvl w:val="0"/>
                <w:numId w:val="15"/>
              </w:numPr>
              <w:suppressLineNumbers/>
              <w:bidi/>
              <w:spacing w:before="60" w:after="60"/>
              <w:jc w:val="left"/>
              <w:rPr>
                <w:rFonts w:asciiTheme="minorBidi" w:hAnsiTheme="minorBidi" w:cstheme="minorBidi"/>
                <w:kern w:val="22"/>
                <w:sz w:val="20"/>
                <w:szCs w:val="20"/>
                <w:rtl/>
              </w:rPr>
            </w:pPr>
            <w:r>
              <w:rPr>
                <w:rFonts w:asciiTheme="minorBidi" w:hAnsiTheme="minorBidi" w:hint="cs"/>
                <w:b w:val="0"/>
                <w:caps w:val="0"/>
                <w:sz w:val="20"/>
                <w:szCs w:val="20"/>
                <w:rtl/>
              </w:rPr>
              <w:t>إجراءات (وقائع) مؤتمر</w:t>
            </w:r>
          </w:p>
          <w:p w14:paraId="1917EAD0" w14:textId="77777777" w:rsidR="00852E38" w:rsidRPr="00A141A4" w:rsidRDefault="00852E38" w:rsidP="00852E38">
            <w:pPr>
              <w:pStyle w:val="HEADING"/>
              <w:numPr>
                <w:ilvl w:val="0"/>
                <w:numId w:val="15"/>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ملخص تنفيذي</w:t>
            </w:r>
          </w:p>
          <w:p w14:paraId="16C0D5CD" w14:textId="77777777" w:rsidR="00852E38" w:rsidRPr="00A141A4" w:rsidRDefault="00852E38" w:rsidP="00852E38">
            <w:pPr>
              <w:pStyle w:val="HEADING"/>
              <w:numPr>
                <w:ilvl w:val="0"/>
                <w:numId w:val="15"/>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دورية</w:t>
            </w:r>
          </w:p>
          <w:p w14:paraId="2E5861A3" w14:textId="77777777" w:rsidR="00E33E57" w:rsidRPr="00A141A4" w:rsidRDefault="00E33E57" w:rsidP="003752CA">
            <w:pPr>
              <w:pStyle w:val="HEADING"/>
              <w:numPr>
                <w:ilvl w:val="0"/>
                <w:numId w:val="15"/>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مجلة</w:t>
            </w:r>
          </w:p>
          <w:p w14:paraId="02AED88E" w14:textId="77777777" w:rsidR="00E33E57" w:rsidRPr="00A141A4" w:rsidRDefault="00E33E57" w:rsidP="003752CA">
            <w:pPr>
              <w:pStyle w:val="HEADING"/>
              <w:numPr>
                <w:ilvl w:val="0"/>
                <w:numId w:val="15"/>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صحيفة أو جريدة</w:t>
            </w:r>
          </w:p>
          <w:p w14:paraId="0632705A" w14:textId="77777777" w:rsidR="00E33E57" w:rsidRPr="00A141A4" w:rsidRDefault="00E33E57" w:rsidP="003752CA">
            <w:pPr>
              <w:pStyle w:val="HEADING"/>
              <w:numPr>
                <w:ilvl w:val="0"/>
                <w:numId w:val="15"/>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تقرير</w:t>
            </w:r>
          </w:p>
          <w:p w14:paraId="580CDD3F" w14:textId="77777777" w:rsidR="00E33E57" w:rsidRPr="00A141A4" w:rsidRDefault="00E33E57" w:rsidP="003752CA">
            <w:pPr>
              <w:pStyle w:val="HEADING"/>
              <w:numPr>
                <w:ilvl w:val="0"/>
                <w:numId w:val="15"/>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مقال نقدي</w:t>
            </w:r>
          </w:p>
          <w:p w14:paraId="7133C48D" w14:textId="77777777" w:rsidR="00E33E57" w:rsidRPr="00A141A4" w:rsidRDefault="00E33E57" w:rsidP="00852E38">
            <w:pPr>
              <w:pStyle w:val="HEADING"/>
              <w:suppressLineNumbers/>
              <w:spacing w:before="60" w:after="60"/>
              <w:ind w:left="360"/>
              <w:jc w:val="left"/>
              <w:rPr>
                <w:rFonts w:asciiTheme="minorBidi" w:hAnsiTheme="minorBidi" w:cstheme="minorBidi"/>
                <w:kern w:val="22"/>
                <w:sz w:val="20"/>
                <w:szCs w:val="20"/>
              </w:rPr>
            </w:pPr>
          </w:p>
        </w:tc>
        <w:tc>
          <w:tcPr>
            <w:tcW w:w="2700" w:type="dxa"/>
            <w:shd w:val="clear" w:color="auto" w:fill="auto"/>
          </w:tcPr>
          <w:p w14:paraId="6A0842B1" w14:textId="77777777" w:rsidR="00E33E57" w:rsidRPr="00A141A4" w:rsidRDefault="00E33E57" w:rsidP="004658E9">
            <w:pPr>
              <w:pStyle w:val="HEADING"/>
              <w:suppressLineNumbers/>
              <w:bidi/>
              <w:spacing w:before="60" w:after="60"/>
              <w:jc w:val="left"/>
              <w:rPr>
                <w:rFonts w:asciiTheme="minorBidi" w:hAnsiTheme="minorBidi" w:cstheme="minorBidi"/>
                <w:b w:val="0"/>
                <w:caps w:val="0"/>
                <w:sz w:val="20"/>
                <w:szCs w:val="20"/>
                <w:u w:val="single"/>
                <w:rtl/>
              </w:rPr>
            </w:pPr>
            <w:r>
              <w:rPr>
                <w:rFonts w:asciiTheme="minorBidi" w:hAnsiTheme="minorBidi" w:hint="cs"/>
                <w:b w:val="0"/>
                <w:caps w:val="0"/>
                <w:sz w:val="20"/>
                <w:szCs w:val="20"/>
                <w:u w:val="single"/>
                <w:rtl/>
              </w:rPr>
              <w:t>مصادر مرجعية متعلقة ببناء القدرات</w:t>
            </w:r>
          </w:p>
          <w:p w14:paraId="59F368AD"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rPr>
            </w:pPr>
          </w:p>
          <w:p w14:paraId="25AB25EE" w14:textId="77777777" w:rsidR="00E33E57" w:rsidRDefault="00E33E57" w:rsidP="003752CA">
            <w:pPr>
              <w:pStyle w:val="HEADING"/>
              <w:numPr>
                <w:ilvl w:val="0"/>
                <w:numId w:val="16"/>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 xml:space="preserve"> أفضل الممارسات</w:t>
            </w:r>
          </w:p>
          <w:p w14:paraId="3E937C0C" w14:textId="77777777" w:rsidR="00E64AA8" w:rsidRPr="00A141A4" w:rsidRDefault="00E64AA8" w:rsidP="00E64AA8">
            <w:pPr>
              <w:pStyle w:val="HEADING"/>
              <w:numPr>
                <w:ilvl w:val="0"/>
                <w:numId w:val="16"/>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دراسات حالات</w:t>
            </w:r>
          </w:p>
          <w:p w14:paraId="771FF9EB" w14:textId="77777777" w:rsidR="00A116D1" w:rsidRPr="00A141A4" w:rsidRDefault="00A116D1" w:rsidP="00A116D1">
            <w:pPr>
              <w:pStyle w:val="HEADING"/>
              <w:numPr>
                <w:ilvl w:val="0"/>
                <w:numId w:val="16"/>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قائمة المراجعة</w:t>
            </w:r>
          </w:p>
          <w:p w14:paraId="0088D907" w14:textId="77777777" w:rsidR="00D63EC6" w:rsidRPr="00A141A4" w:rsidRDefault="00D63EC6" w:rsidP="00D63EC6">
            <w:pPr>
              <w:pStyle w:val="HEADING"/>
              <w:numPr>
                <w:ilvl w:val="0"/>
                <w:numId w:val="16"/>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ورقة حقائق</w:t>
            </w:r>
          </w:p>
          <w:p w14:paraId="48AFFC1B" w14:textId="77777777" w:rsidR="00D63EC6" w:rsidRPr="00A141A4" w:rsidRDefault="00D63EC6" w:rsidP="00D63EC6">
            <w:pPr>
              <w:pStyle w:val="HEADING"/>
              <w:numPr>
                <w:ilvl w:val="0"/>
                <w:numId w:val="16"/>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أسئلة شائعة أو متكررة</w:t>
            </w:r>
          </w:p>
          <w:p w14:paraId="18DA1F09" w14:textId="77777777" w:rsidR="00D63EC6" w:rsidRPr="00A141A4" w:rsidRDefault="00D63EC6" w:rsidP="00D63EC6">
            <w:pPr>
              <w:pStyle w:val="HEADING"/>
              <w:numPr>
                <w:ilvl w:val="0"/>
                <w:numId w:val="16"/>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دليل إرشادي</w:t>
            </w:r>
          </w:p>
          <w:p w14:paraId="2B37C725" w14:textId="77777777" w:rsidR="00D63EC6" w:rsidRPr="00A141A4" w:rsidRDefault="00D63EC6" w:rsidP="00D63EC6">
            <w:pPr>
              <w:pStyle w:val="HEADING"/>
              <w:numPr>
                <w:ilvl w:val="0"/>
                <w:numId w:val="16"/>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كتيب أو دليل</w:t>
            </w:r>
          </w:p>
          <w:p w14:paraId="73EDE735" w14:textId="77777777" w:rsidR="00D63EC6" w:rsidRPr="00A141A4" w:rsidRDefault="00D63EC6" w:rsidP="00D63EC6">
            <w:pPr>
              <w:pStyle w:val="HEADING"/>
              <w:numPr>
                <w:ilvl w:val="0"/>
                <w:numId w:val="16"/>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دروس مستفادة</w:t>
            </w:r>
          </w:p>
          <w:p w14:paraId="3ED5E0B6" w14:textId="77777777" w:rsidR="00655A18" w:rsidRPr="00A141A4" w:rsidRDefault="00655A18" w:rsidP="00655A18">
            <w:pPr>
              <w:pStyle w:val="HEADING"/>
              <w:numPr>
                <w:ilvl w:val="0"/>
                <w:numId w:val="16"/>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دليل استخدام</w:t>
            </w:r>
          </w:p>
          <w:p w14:paraId="5EE2D1B2" w14:textId="2D6777AA" w:rsidR="00E64AA8" w:rsidRDefault="00655A18" w:rsidP="003752CA">
            <w:pPr>
              <w:pStyle w:val="HEADING"/>
              <w:numPr>
                <w:ilvl w:val="0"/>
                <w:numId w:val="16"/>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 xml:space="preserve"> أداة تقييم الاحتياجات</w:t>
            </w:r>
          </w:p>
          <w:p w14:paraId="0C4F0393" w14:textId="77777777" w:rsidR="007E0863" w:rsidRPr="00A141A4" w:rsidRDefault="007E0863" w:rsidP="007E0863">
            <w:pPr>
              <w:pStyle w:val="HEADING"/>
              <w:numPr>
                <w:ilvl w:val="0"/>
                <w:numId w:val="16"/>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اختبار قصير</w:t>
            </w:r>
          </w:p>
          <w:p w14:paraId="31DAE5A4" w14:textId="77777777" w:rsidR="00E33E57" w:rsidRDefault="00E33E57" w:rsidP="003752CA">
            <w:pPr>
              <w:pStyle w:val="HEADING"/>
              <w:numPr>
                <w:ilvl w:val="0"/>
                <w:numId w:val="16"/>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معايير</w:t>
            </w:r>
          </w:p>
          <w:p w14:paraId="452D7AE5" w14:textId="77777777" w:rsidR="007E0863" w:rsidRPr="00A141A4" w:rsidRDefault="007E0863" w:rsidP="007E0863">
            <w:pPr>
              <w:pStyle w:val="HEADING"/>
              <w:numPr>
                <w:ilvl w:val="0"/>
                <w:numId w:val="16"/>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دليل تقني أو فني</w:t>
            </w:r>
          </w:p>
          <w:p w14:paraId="42996C3A" w14:textId="77777777" w:rsidR="00E33E57" w:rsidRPr="00A141A4" w:rsidRDefault="00E33E57" w:rsidP="003752CA">
            <w:pPr>
              <w:pStyle w:val="HEADING"/>
              <w:numPr>
                <w:ilvl w:val="0"/>
                <w:numId w:val="16"/>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كتيب تعليمي</w:t>
            </w:r>
          </w:p>
          <w:p w14:paraId="6D7B7A5A" w14:textId="77777777" w:rsidR="00E33E57" w:rsidRPr="00A141A4" w:rsidRDefault="00E33E57" w:rsidP="003752CA">
            <w:pPr>
              <w:pStyle w:val="HEADING"/>
              <w:numPr>
                <w:ilvl w:val="0"/>
                <w:numId w:val="16"/>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 xml:space="preserve"> ورقة عمل</w:t>
            </w:r>
          </w:p>
          <w:p w14:paraId="1E428383" w14:textId="6D67424D" w:rsidR="00E33E57" w:rsidRPr="00A141A4" w:rsidRDefault="00E33E57" w:rsidP="000C1409">
            <w:pPr>
              <w:pStyle w:val="HEADING"/>
              <w:suppressLineNumbers/>
              <w:spacing w:before="60" w:after="60"/>
              <w:ind w:left="360"/>
              <w:jc w:val="left"/>
              <w:rPr>
                <w:rFonts w:asciiTheme="minorBidi" w:hAnsiTheme="minorBidi" w:cstheme="minorBidi"/>
                <w:b w:val="0"/>
                <w:caps w:val="0"/>
                <w:sz w:val="20"/>
                <w:szCs w:val="20"/>
              </w:rPr>
            </w:pPr>
          </w:p>
        </w:tc>
        <w:tc>
          <w:tcPr>
            <w:tcW w:w="2250" w:type="dxa"/>
            <w:shd w:val="clear" w:color="auto" w:fill="auto"/>
          </w:tcPr>
          <w:p w14:paraId="78BBE804" w14:textId="77777777" w:rsidR="00E33E57" w:rsidRPr="00A141A4" w:rsidRDefault="00E33E57" w:rsidP="004658E9">
            <w:pPr>
              <w:pStyle w:val="HEADING"/>
              <w:suppressLineNumbers/>
              <w:bidi/>
              <w:spacing w:before="60" w:after="60"/>
              <w:jc w:val="left"/>
              <w:rPr>
                <w:rFonts w:asciiTheme="minorBidi" w:hAnsiTheme="minorBidi" w:cstheme="minorBidi"/>
                <w:b w:val="0"/>
                <w:caps w:val="0"/>
                <w:sz w:val="20"/>
                <w:szCs w:val="20"/>
                <w:u w:val="single"/>
                <w:rtl/>
              </w:rPr>
            </w:pPr>
            <w:r>
              <w:rPr>
                <w:rFonts w:asciiTheme="minorBidi" w:hAnsiTheme="minorBidi" w:hint="cs"/>
                <w:b w:val="0"/>
                <w:caps w:val="0"/>
                <w:sz w:val="20"/>
                <w:szCs w:val="20"/>
                <w:u w:val="single"/>
                <w:rtl/>
              </w:rPr>
              <w:t>الوسائط المتعددة</w:t>
            </w:r>
          </w:p>
          <w:p w14:paraId="5BC0E0D4"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rPr>
            </w:pPr>
          </w:p>
          <w:p w14:paraId="2E3034FC" w14:textId="77777777" w:rsidR="00E33E57" w:rsidRDefault="00E33E57" w:rsidP="003752CA">
            <w:pPr>
              <w:pStyle w:val="HEADING"/>
              <w:numPr>
                <w:ilvl w:val="0"/>
                <w:numId w:val="17"/>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دورة تعلم إلكتروني</w:t>
            </w:r>
          </w:p>
          <w:p w14:paraId="292283E1" w14:textId="77777777" w:rsidR="00F305E5" w:rsidRPr="00A141A4" w:rsidRDefault="00F305E5" w:rsidP="00F305E5">
            <w:pPr>
              <w:pStyle w:val="HEADING"/>
              <w:numPr>
                <w:ilvl w:val="0"/>
                <w:numId w:val="17"/>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صورة</w:t>
            </w:r>
          </w:p>
          <w:p w14:paraId="18A9BA78" w14:textId="77777777" w:rsidR="00F305E5" w:rsidRPr="00A141A4" w:rsidRDefault="00F305E5" w:rsidP="00F305E5">
            <w:pPr>
              <w:pStyle w:val="HEADING"/>
              <w:numPr>
                <w:ilvl w:val="0"/>
                <w:numId w:val="17"/>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فيديو تعليمي</w:t>
            </w:r>
          </w:p>
          <w:p w14:paraId="39E5E381" w14:textId="77777777" w:rsidR="00C314DB" w:rsidRPr="00A141A4" w:rsidRDefault="00C314DB" w:rsidP="00C314DB">
            <w:pPr>
              <w:pStyle w:val="HEADING"/>
              <w:numPr>
                <w:ilvl w:val="0"/>
                <w:numId w:val="17"/>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خريطة</w:t>
            </w:r>
          </w:p>
          <w:p w14:paraId="63E4EF24" w14:textId="77777777" w:rsidR="00F74B79" w:rsidRPr="00A141A4" w:rsidRDefault="00F74B79" w:rsidP="00F74B79">
            <w:pPr>
              <w:pStyle w:val="HEADING"/>
              <w:numPr>
                <w:ilvl w:val="0"/>
                <w:numId w:val="17"/>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بث سمعي/تسجيل صوتي</w:t>
            </w:r>
          </w:p>
          <w:p w14:paraId="60B723D3" w14:textId="77777777" w:rsidR="00F74B79" w:rsidRPr="00A141A4" w:rsidRDefault="00F74B79" w:rsidP="00F74B79">
            <w:pPr>
              <w:pStyle w:val="HEADING"/>
              <w:numPr>
                <w:ilvl w:val="0"/>
                <w:numId w:val="17"/>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ملصق توضيحي</w:t>
            </w:r>
          </w:p>
          <w:p w14:paraId="739E9B4D" w14:textId="77777777" w:rsidR="00F74B79" w:rsidRPr="00A141A4" w:rsidRDefault="00F74B79" w:rsidP="00F74B79">
            <w:pPr>
              <w:pStyle w:val="HEADING"/>
              <w:numPr>
                <w:ilvl w:val="0"/>
                <w:numId w:val="17"/>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عرض تقديمي</w:t>
            </w:r>
          </w:p>
          <w:p w14:paraId="0A6D71A8" w14:textId="77777777" w:rsidR="00E33E57" w:rsidRPr="00A141A4" w:rsidRDefault="00E33E57" w:rsidP="003752CA">
            <w:pPr>
              <w:pStyle w:val="HEADING"/>
              <w:numPr>
                <w:ilvl w:val="0"/>
                <w:numId w:val="17"/>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تسجيل محاضرات مقرر أكاديمي</w:t>
            </w:r>
          </w:p>
          <w:p w14:paraId="23ADDFCC" w14:textId="77777777" w:rsidR="00E33E57" w:rsidRPr="00A141A4" w:rsidRDefault="00E33E57" w:rsidP="003752CA">
            <w:pPr>
              <w:pStyle w:val="HEADING"/>
              <w:numPr>
                <w:ilvl w:val="0"/>
                <w:numId w:val="17"/>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تسجيل ندوة نقاشية</w:t>
            </w:r>
          </w:p>
          <w:p w14:paraId="797D7DAC" w14:textId="77777777" w:rsidR="00E33E57" w:rsidRPr="00A141A4" w:rsidRDefault="00E33E57" w:rsidP="00F800F2">
            <w:pPr>
              <w:pStyle w:val="HEADING"/>
              <w:suppressLineNumbers/>
              <w:spacing w:before="60" w:after="60"/>
              <w:ind w:left="360"/>
              <w:jc w:val="left"/>
              <w:rPr>
                <w:rFonts w:asciiTheme="minorBidi" w:hAnsiTheme="minorBidi" w:cstheme="minorBidi"/>
                <w:b w:val="0"/>
                <w:caps w:val="0"/>
                <w:sz w:val="20"/>
                <w:szCs w:val="20"/>
              </w:rPr>
            </w:pPr>
          </w:p>
        </w:tc>
        <w:tc>
          <w:tcPr>
            <w:tcW w:w="2430" w:type="dxa"/>
            <w:shd w:val="clear" w:color="auto" w:fill="auto"/>
          </w:tcPr>
          <w:p w14:paraId="5E4B2A24" w14:textId="77777777" w:rsidR="00E33E57" w:rsidRPr="00A141A4" w:rsidRDefault="00E33E57" w:rsidP="004658E9">
            <w:pPr>
              <w:pStyle w:val="HEADING"/>
              <w:suppressLineNumbers/>
              <w:bidi/>
              <w:spacing w:before="60" w:after="60"/>
              <w:jc w:val="left"/>
              <w:rPr>
                <w:rFonts w:asciiTheme="minorBidi" w:hAnsiTheme="minorBidi" w:cstheme="minorBidi"/>
                <w:b w:val="0"/>
                <w:caps w:val="0"/>
                <w:sz w:val="20"/>
                <w:szCs w:val="20"/>
                <w:u w:val="single"/>
                <w:rtl/>
              </w:rPr>
            </w:pPr>
            <w:r>
              <w:rPr>
                <w:rFonts w:asciiTheme="minorBidi" w:hAnsiTheme="minorBidi" w:hint="cs"/>
                <w:b w:val="0"/>
                <w:caps w:val="0"/>
                <w:sz w:val="20"/>
                <w:szCs w:val="20"/>
                <w:u w:val="single"/>
                <w:rtl/>
              </w:rPr>
              <w:t xml:space="preserve"> عبر الإنترنت/افتراضي</w:t>
            </w:r>
          </w:p>
          <w:p w14:paraId="049C8E42"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p>
          <w:p w14:paraId="128970BE" w14:textId="77777777" w:rsidR="003E3402" w:rsidRPr="00A141A4" w:rsidRDefault="003E3402" w:rsidP="003E3402">
            <w:pPr>
              <w:pStyle w:val="HEADING"/>
              <w:numPr>
                <w:ilvl w:val="0"/>
                <w:numId w:val="18"/>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قائمة البريد الإلكتروني (</w:t>
            </w:r>
            <w:r>
              <w:rPr>
                <w:rFonts w:asciiTheme="minorBidi" w:hAnsiTheme="minorBidi"/>
                <w:b w:val="0"/>
                <w:caps w:val="0"/>
                <w:sz w:val="20"/>
                <w:szCs w:val="20"/>
              </w:rPr>
              <w:t>Listserv</w:t>
            </w:r>
            <w:r>
              <w:rPr>
                <w:rFonts w:asciiTheme="minorBidi" w:hAnsiTheme="minorBidi" w:hint="cs"/>
                <w:b w:val="0"/>
                <w:caps w:val="0"/>
                <w:sz w:val="20"/>
                <w:szCs w:val="20"/>
                <w:rtl/>
              </w:rPr>
              <w:t>)</w:t>
            </w:r>
          </w:p>
          <w:p w14:paraId="01E934AB" w14:textId="77777777" w:rsidR="003E3402" w:rsidRPr="00A141A4" w:rsidRDefault="003E3402" w:rsidP="003E3402">
            <w:pPr>
              <w:pStyle w:val="HEADING"/>
              <w:numPr>
                <w:ilvl w:val="0"/>
                <w:numId w:val="18"/>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القائمة البريد العادي</w:t>
            </w:r>
          </w:p>
          <w:p w14:paraId="631FC33E" w14:textId="77777777" w:rsidR="00E26784" w:rsidRPr="00A141A4" w:rsidRDefault="00E26784" w:rsidP="00E26784">
            <w:pPr>
              <w:pStyle w:val="HEADING"/>
              <w:numPr>
                <w:ilvl w:val="0"/>
                <w:numId w:val="18"/>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خدمات إخبارية</w:t>
            </w:r>
          </w:p>
          <w:p w14:paraId="386FF4D1" w14:textId="77777777" w:rsidR="001F2EB6" w:rsidRPr="00A141A4" w:rsidRDefault="001F2EB6" w:rsidP="001F2EB6">
            <w:pPr>
              <w:pStyle w:val="HEADING"/>
              <w:numPr>
                <w:ilvl w:val="0"/>
                <w:numId w:val="18"/>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قاعدة بيانات إلكترونية</w:t>
            </w:r>
          </w:p>
          <w:p w14:paraId="3A0FC919" w14:textId="77777777" w:rsidR="001F2EB6" w:rsidRPr="00A141A4" w:rsidRDefault="001F2EB6" w:rsidP="001F2EB6">
            <w:pPr>
              <w:pStyle w:val="HEADING"/>
              <w:numPr>
                <w:ilvl w:val="0"/>
                <w:numId w:val="18"/>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منتدى إلكتروني</w:t>
            </w:r>
          </w:p>
          <w:p w14:paraId="12ADDB63" w14:textId="77777777" w:rsidR="00E33E57" w:rsidRDefault="00E33E57" w:rsidP="004D5B3C">
            <w:pPr>
              <w:pStyle w:val="HEADING"/>
              <w:numPr>
                <w:ilvl w:val="0"/>
                <w:numId w:val="18"/>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تطبيق برمجي أو حاسوبي</w:t>
            </w:r>
          </w:p>
          <w:p w14:paraId="40D21DC9" w14:textId="77777777" w:rsidR="004D5B3C" w:rsidRPr="00A141A4" w:rsidRDefault="004D5B3C" w:rsidP="004D5B3C">
            <w:pPr>
              <w:pStyle w:val="HEADING"/>
              <w:numPr>
                <w:ilvl w:val="0"/>
                <w:numId w:val="18"/>
              </w:numPr>
              <w:suppressLineNumbers/>
              <w:bidi/>
              <w:spacing w:before="60" w:after="60"/>
              <w:jc w:val="left"/>
              <w:rPr>
                <w:rFonts w:asciiTheme="minorBidi" w:hAnsiTheme="minorBidi" w:cstheme="minorBidi"/>
                <w:b w:val="0"/>
                <w:caps w:val="0"/>
                <w:sz w:val="20"/>
                <w:szCs w:val="20"/>
                <w:rtl/>
              </w:rPr>
            </w:pPr>
            <w:r>
              <w:rPr>
                <w:rFonts w:asciiTheme="minorBidi" w:hAnsiTheme="minorBidi" w:hint="cs"/>
                <w:b w:val="0"/>
                <w:caps w:val="0"/>
                <w:sz w:val="20"/>
                <w:szCs w:val="20"/>
                <w:rtl/>
              </w:rPr>
              <w:t>موقع إلكتروني</w:t>
            </w:r>
          </w:p>
          <w:p w14:paraId="25CA96F8"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rPr>
            </w:pPr>
          </w:p>
          <w:p w14:paraId="680E81DB" w14:textId="77777777" w:rsidR="00E33E57" w:rsidRPr="00A141A4" w:rsidRDefault="00E33E57" w:rsidP="004658E9">
            <w:pPr>
              <w:pStyle w:val="HEADING"/>
              <w:suppressLineNumbers/>
              <w:bidi/>
              <w:spacing w:before="60" w:after="60"/>
              <w:jc w:val="left"/>
              <w:rPr>
                <w:rFonts w:asciiTheme="minorBidi" w:hAnsiTheme="minorBidi" w:cstheme="minorBidi"/>
                <w:b w:val="0"/>
                <w:caps w:val="0"/>
                <w:sz w:val="20"/>
                <w:szCs w:val="20"/>
                <w:u w:val="single"/>
                <w:rtl/>
              </w:rPr>
            </w:pPr>
            <w:r>
              <w:rPr>
                <w:rFonts w:asciiTheme="minorBidi" w:hAnsiTheme="minorBidi" w:hint="cs"/>
                <w:b w:val="0"/>
                <w:caps w:val="0"/>
                <w:sz w:val="20"/>
                <w:szCs w:val="20"/>
                <w:u w:val="single"/>
                <w:rtl/>
              </w:rPr>
              <w:t>الكتالوجات أو الفهارس</w:t>
            </w:r>
          </w:p>
          <w:p w14:paraId="0F989FA1"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p>
          <w:p w14:paraId="6D309AA2" w14:textId="77777777" w:rsidR="00E33E57" w:rsidRDefault="00E33E57" w:rsidP="003752CA">
            <w:pPr>
              <w:pStyle w:val="HEADING"/>
              <w:numPr>
                <w:ilvl w:val="0"/>
                <w:numId w:val="19"/>
              </w:numPr>
              <w:suppressLineNumbers/>
              <w:bidi/>
              <w:spacing w:before="60" w:after="60"/>
              <w:ind w:left="360"/>
              <w:jc w:val="left"/>
              <w:rPr>
                <w:rFonts w:asciiTheme="minorBidi" w:hAnsiTheme="minorBidi" w:cstheme="minorBidi"/>
                <w:b w:val="0"/>
                <w:caps w:val="0"/>
                <w:sz w:val="20"/>
                <w:szCs w:val="20"/>
                <w:rtl/>
              </w:rPr>
            </w:pPr>
            <w:r>
              <w:rPr>
                <w:rFonts w:asciiTheme="minorBidi" w:hAnsiTheme="minorBidi" w:hint="cs"/>
                <w:b w:val="0"/>
                <w:caps w:val="0"/>
                <w:sz w:val="20"/>
                <w:szCs w:val="20"/>
                <w:rtl/>
              </w:rPr>
              <w:t>أرشيف</w:t>
            </w:r>
          </w:p>
          <w:p w14:paraId="5A5F1916" w14:textId="0D523BCF" w:rsidR="00F305E5" w:rsidRPr="00A141A4" w:rsidRDefault="00F305E5" w:rsidP="003752CA">
            <w:pPr>
              <w:pStyle w:val="HEADING"/>
              <w:numPr>
                <w:ilvl w:val="0"/>
                <w:numId w:val="19"/>
              </w:numPr>
              <w:suppressLineNumbers/>
              <w:bidi/>
              <w:spacing w:before="60" w:after="60"/>
              <w:ind w:left="360"/>
              <w:jc w:val="left"/>
              <w:rPr>
                <w:rFonts w:asciiTheme="minorBidi" w:hAnsiTheme="minorBidi" w:cstheme="minorBidi"/>
                <w:b w:val="0"/>
                <w:caps w:val="0"/>
                <w:sz w:val="20"/>
                <w:szCs w:val="20"/>
                <w:rtl/>
              </w:rPr>
            </w:pPr>
            <w:r>
              <w:rPr>
                <w:rFonts w:asciiTheme="minorBidi" w:hAnsiTheme="minorBidi" w:hint="cs"/>
                <w:b w:val="0"/>
                <w:caps w:val="0"/>
                <w:sz w:val="20"/>
                <w:szCs w:val="20"/>
                <w:rtl/>
              </w:rPr>
              <w:t xml:space="preserve">قائمة مراجع/ </w:t>
            </w:r>
            <w:proofErr w:type="spellStart"/>
            <w:r>
              <w:rPr>
                <w:rFonts w:asciiTheme="minorBidi" w:hAnsiTheme="minorBidi" w:hint="cs"/>
                <w:b w:val="0"/>
                <w:caps w:val="0"/>
                <w:sz w:val="20"/>
                <w:szCs w:val="20"/>
                <w:rtl/>
              </w:rPr>
              <w:t>ببليوغرافيا</w:t>
            </w:r>
            <w:proofErr w:type="spellEnd"/>
          </w:p>
          <w:p w14:paraId="7CA92D10" w14:textId="77777777" w:rsidR="00E33E57" w:rsidRPr="00A141A4" w:rsidRDefault="00E33E57" w:rsidP="003752CA">
            <w:pPr>
              <w:pStyle w:val="HEADING"/>
              <w:numPr>
                <w:ilvl w:val="0"/>
                <w:numId w:val="19"/>
              </w:numPr>
              <w:suppressLineNumbers/>
              <w:bidi/>
              <w:spacing w:before="60" w:after="60"/>
              <w:ind w:left="360"/>
              <w:jc w:val="left"/>
              <w:rPr>
                <w:rFonts w:asciiTheme="minorBidi" w:hAnsiTheme="minorBidi" w:cstheme="minorBidi"/>
                <w:b w:val="0"/>
                <w:caps w:val="0"/>
                <w:sz w:val="20"/>
                <w:szCs w:val="20"/>
                <w:rtl/>
              </w:rPr>
            </w:pPr>
            <w:r>
              <w:rPr>
                <w:rFonts w:asciiTheme="minorBidi" w:hAnsiTheme="minorBidi" w:hint="cs"/>
                <w:b w:val="0"/>
                <w:caps w:val="0"/>
                <w:sz w:val="20"/>
                <w:szCs w:val="20"/>
                <w:rtl/>
              </w:rPr>
              <w:t>فهرس</w:t>
            </w:r>
          </w:p>
          <w:p w14:paraId="0132B487" w14:textId="77777777" w:rsidR="00E33E57" w:rsidRPr="00A141A4" w:rsidRDefault="00E33E57" w:rsidP="003752CA">
            <w:pPr>
              <w:pStyle w:val="HEADING"/>
              <w:numPr>
                <w:ilvl w:val="0"/>
                <w:numId w:val="19"/>
              </w:numPr>
              <w:suppressLineNumbers/>
              <w:bidi/>
              <w:spacing w:before="60" w:after="60"/>
              <w:ind w:left="360"/>
              <w:jc w:val="left"/>
              <w:rPr>
                <w:rFonts w:asciiTheme="minorBidi" w:hAnsiTheme="minorBidi" w:cstheme="minorBidi"/>
                <w:b w:val="0"/>
                <w:caps w:val="0"/>
                <w:sz w:val="20"/>
                <w:szCs w:val="20"/>
                <w:rtl/>
              </w:rPr>
            </w:pPr>
            <w:r>
              <w:rPr>
                <w:rFonts w:asciiTheme="minorBidi" w:hAnsiTheme="minorBidi" w:hint="cs"/>
                <w:b w:val="0"/>
                <w:caps w:val="0"/>
                <w:sz w:val="20"/>
                <w:szCs w:val="20"/>
                <w:rtl/>
              </w:rPr>
              <w:t>معجم</w:t>
            </w:r>
          </w:p>
          <w:p w14:paraId="1144604F" w14:textId="77777777" w:rsidR="00E33E57" w:rsidRPr="00A141A4" w:rsidRDefault="00E33E57" w:rsidP="003752CA">
            <w:pPr>
              <w:pStyle w:val="HEADING"/>
              <w:numPr>
                <w:ilvl w:val="0"/>
                <w:numId w:val="19"/>
              </w:numPr>
              <w:suppressLineNumbers/>
              <w:bidi/>
              <w:spacing w:before="60" w:after="60"/>
              <w:ind w:left="360"/>
              <w:jc w:val="left"/>
              <w:rPr>
                <w:rFonts w:asciiTheme="minorBidi" w:hAnsiTheme="minorBidi" w:cstheme="minorBidi"/>
                <w:b w:val="0"/>
                <w:caps w:val="0"/>
                <w:sz w:val="20"/>
                <w:szCs w:val="20"/>
                <w:rtl/>
              </w:rPr>
            </w:pPr>
            <w:r>
              <w:rPr>
                <w:rFonts w:asciiTheme="minorBidi" w:hAnsiTheme="minorBidi" w:hint="cs"/>
                <w:b w:val="0"/>
                <w:caps w:val="0"/>
                <w:sz w:val="20"/>
                <w:szCs w:val="20"/>
                <w:rtl/>
              </w:rPr>
              <w:t>مَسرَد للمصطلحات</w:t>
            </w:r>
          </w:p>
          <w:p w14:paraId="072F7232" w14:textId="178EE31E" w:rsidR="00E33E57" w:rsidRPr="00A141A4" w:rsidRDefault="00E33E57" w:rsidP="00F305E5">
            <w:pPr>
              <w:pStyle w:val="HEADING"/>
              <w:suppressLineNumbers/>
              <w:spacing w:before="60" w:after="60"/>
              <w:ind w:left="360"/>
              <w:jc w:val="left"/>
              <w:rPr>
                <w:rFonts w:asciiTheme="minorBidi" w:hAnsiTheme="minorBidi" w:cstheme="minorBidi"/>
                <w:kern w:val="22"/>
                <w:sz w:val="20"/>
                <w:szCs w:val="20"/>
              </w:rPr>
            </w:pPr>
          </w:p>
        </w:tc>
      </w:tr>
    </w:tbl>
    <w:p w14:paraId="471C56AB" w14:textId="2B7D72E1" w:rsidR="00D85DDE" w:rsidRDefault="00D85DDE" w:rsidP="00D85DDE">
      <w:pPr>
        <w:rPr>
          <w:kern w:val="22"/>
        </w:rPr>
      </w:pPr>
    </w:p>
    <w:p w14:paraId="13AA88F9" w14:textId="77777777" w:rsidR="00D715B2" w:rsidRDefault="00D715B2" w:rsidP="00D85DDE">
      <w:pPr>
        <w:rPr>
          <w:kern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726"/>
      </w:tblGrid>
      <w:tr w:rsidR="008D0738" w:rsidRPr="00270477" w14:paraId="522644DA" w14:textId="77777777" w:rsidTr="004D5B3C">
        <w:tc>
          <w:tcPr>
            <w:tcW w:w="9452" w:type="dxa"/>
            <w:gridSpan w:val="2"/>
            <w:shd w:val="clear" w:color="auto" w:fill="E7E6E6"/>
          </w:tcPr>
          <w:p w14:paraId="18BA6B5E" w14:textId="77777777" w:rsidR="008D0738" w:rsidRPr="00210685" w:rsidRDefault="008D0738" w:rsidP="004D5B3C">
            <w:pPr>
              <w:bidi/>
              <w:jc w:val="center"/>
              <w:rPr>
                <w:rFonts w:asciiTheme="minorBidi" w:hAnsiTheme="minorBidi" w:cstheme="minorBidi"/>
                <w:b/>
                <w:sz w:val="20"/>
                <w:szCs w:val="20"/>
                <w:rtl/>
              </w:rPr>
            </w:pPr>
            <w:r>
              <w:rPr>
                <w:rFonts w:asciiTheme="minorBidi" w:hAnsiTheme="minorBidi" w:hint="cs"/>
                <w:b/>
                <w:sz w:val="20"/>
                <w:szCs w:val="20"/>
                <w:rtl/>
              </w:rPr>
              <w:t>قائمة الخيارات - مجالات وموضوعات اتفاقية التنوع البيولوجي</w:t>
            </w:r>
          </w:p>
          <w:p w14:paraId="42B5C3D3" w14:textId="77777777" w:rsidR="008D0738" w:rsidRPr="00210685" w:rsidRDefault="008D0738" w:rsidP="004D5B3C">
            <w:pPr>
              <w:bidi/>
              <w:jc w:val="center"/>
              <w:rPr>
                <w:rFonts w:asciiTheme="minorBidi" w:hAnsiTheme="minorBidi" w:cstheme="minorBidi"/>
                <w:bCs/>
                <w:kern w:val="22"/>
                <w:sz w:val="20"/>
                <w:szCs w:val="20"/>
                <w:rtl/>
              </w:rPr>
            </w:pPr>
            <w:r>
              <w:rPr>
                <w:rFonts w:asciiTheme="minorBidi" w:hAnsiTheme="minorBidi" w:hint="cs"/>
                <w:bCs/>
                <w:i/>
                <w:iCs/>
                <w:sz w:val="20"/>
                <w:szCs w:val="20"/>
                <w:rtl/>
              </w:rPr>
              <w:t>(حدِّد جميع الخيارات المطلوبة لوصف المصدر المرجعي)</w:t>
            </w:r>
          </w:p>
        </w:tc>
      </w:tr>
      <w:tr w:rsidR="008D0738" w:rsidRPr="00270477" w14:paraId="4DFE099F" w14:textId="77777777" w:rsidTr="004D5B3C">
        <w:tc>
          <w:tcPr>
            <w:tcW w:w="4726" w:type="dxa"/>
            <w:shd w:val="clear" w:color="auto" w:fill="FFFFFF"/>
          </w:tcPr>
          <w:p w14:paraId="212C38D0" w14:textId="77777777" w:rsidR="008D0738" w:rsidRPr="00210685" w:rsidRDefault="008D0738" w:rsidP="004D5B3C">
            <w:pPr>
              <w:rPr>
                <w:rFonts w:asciiTheme="minorBidi" w:hAnsiTheme="minorBidi" w:cstheme="minorBidi"/>
                <w:b/>
                <w:caps/>
                <w:sz w:val="20"/>
                <w:szCs w:val="20"/>
                <w:lang w:val="en-US"/>
              </w:rPr>
            </w:pPr>
          </w:p>
          <w:p w14:paraId="388C4055" w14:textId="77777777" w:rsidR="008D0738" w:rsidRPr="00210685" w:rsidRDefault="008D0738" w:rsidP="004D5B3C">
            <w:pPr>
              <w:bidi/>
              <w:rPr>
                <w:rFonts w:asciiTheme="minorBidi" w:hAnsiTheme="minorBidi" w:cstheme="minorBidi"/>
                <w:bCs/>
                <w:caps/>
                <w:sz w:val="20"/>
                <w:szCs w:val="20"/>
                <w:rtl/>
              </w:rPr>
            </w:pPr>
            <w:r>
              <w:rPr>
                <w:rFonts w:asciiTheme="minorBidi" w:hAnsiTheme="minorBidi" w:hint="cs"/>
                <w:bCs/>
                <w:sz w:val="20"/>
                <w:szCs w:val="20"/>
                <w:rtl/>
              </w:rPr>
              <w:t>المناطق البيئية:</w:t>
            </w:r>
          </w:p>
          <w:p w14:paraId="778CBC44" w14:textId="77777777" w:rsidR="008D0738" w:rsidRPr="00210685" w:rsidRDefault="008D0738" w:rsidP="00210685">
            <w:pPr>
              <w:numPr>
                <w:ilvl w:val="0"/>
                <w:numId w:val="28"/>
              </w:numPr>
              <w:bidi/>
              <w:rPr>
                <w:rFonts w:asciiTheme="minorBidi" w:hAnsiTheme="minorBidi" w:cstheme="minorBidi"/>
                <w:bCs/>
                <w:caps/>
                <w:sz w:val="20"/>
                <w:szCs w:val="20"/>
                <w:rtl/>
              </w:rPr>
            </w:pPr>
            <w:r>
              <w:rPr>
                <w:rFonts w:asciiTheme="minorBidi" w:hAnsiTheme="minorBidi" w:hint="cs"/>
                <w:bCs/>
                <w:sz w:val="20"/>
                <w:szCs w:val="20"/>
                <w:rtl/>
              </w:rPr>
              <w:t>التنوع البيولوجي الزراعي</w:t>
            </w:r>
          </w:p>
          <w:p w14:paraId="6D1F702A" w14:textId="2228891C" w:rsidR="008D0738" w:rsidRPr="00210685" w:rsidRDefault="008D0738" w:rsidP="00210685">
            <w:pPr>
              <w:numPr>
                <w:ilvl w:val="0"/>
                <w:numId w:val="28"/>
              </w:numPr>
              <w:bidi/>
              <w:rPr>
                <w:rFonts w:asciiTheme="minorBidi" w:hAnsiTheme="minorBidi" w:cstheme="minorBidi"/>
                <w:bCs/>
                <w:caps/>
                <w:sz w:val="20"/>
                <w:szCs w:val="20"/>
                <w:rtl/>
              </w:rPr>
            </w:pPr>
            <w:r>
              <w:rPr>
                <w:rFonts w:asciiTheme="minorBidi" w:hAnsiTheme="minorBidi" w:hint="cs"/>
                <w:bCs/>
                <w:sz w:val="20"/>
                <w:szCs w:val="20"/>
                <w:rtl/>
              </w:rPr>
              <w:t>الأراضي الجافة وشبه الرطبة</w:t>
            </w:r>
          </w:p>
          <w:p w14:paraId="6A1EF803" w14:textId="77777777" w:rsidR="008D0738" w:rsidRPr="00210685" w:rsidRDefault="008D0738" w:rsidP="00210685">
            <w:pPr>
              <w:numPr>
                <w:ilvl w:val="0"/>
                <w:numId w:val="28"/>
              </w:numPr>
              <w:bidi/>
              <w:rPr>
                <w:rFonts w:asciiTheme="minorBidi" w:hAnsiTheme="minorBidi" w:cstheme="minorBidi"/>
                <w:bCs/>
                <w:caps/>
                <w:sz w:val="20"/>
                <w:szCs w:val="20"/>
                <w:rtl/>
              </w:rPr>
            </w:pPr>
            <w:r>
              <w:rPr>
                <w:rFonts w:asciiTheme="minorBidi" w:hAnsiTheme="minorBidi" w:hint="cs"/>
                <w:bCs/>
                <w:sz w:val="20"/>
                <w:szCs w:val="20"/>
                <w:rtl/>
              </w:rPr>
              <w:t>التنوع البيولوجي للغابات</w:t>
            </w:r>
          </w:p>
          <w:p w14:paraId="411D7590" w14:textId="77777777" w:rsidR="008D0738" w:rsidRPr="00210685" w:rsidRDefault="008D0738" w:rsidP="00210685">
            <w:pPr>
              <w:numPr>
                <w:ilvl w:val="0"/>
                <w:numId w:val="28"/>
              </w:numPr>
              <w:bidi/>
              <w:rPr>
                <w:rFonts w:asciiTheme="minorBidi" w:hAnsiTheme="minorBidi" w:cstheme="minorBidi"/>
                <w:bCs/>
                <w:caps/>
                <w:sz w:val="20"/>
                <w:szCs w:val="20"/>
                <w:rtl/>
              </w:rPr>
            </w:pPr>
            <w:r>
              <w:rPr>
                <w:rFonts w:asciiTheme="minorBidi" w:hAnsiTheme="minorBidi" w:hint="cs"/>
                <w:bCs/>
                <w:sz w:val="20"/>
                <w:szCs w:val="20"/>
                <w:rtl/>
              </w:rPr>
              <w:t>التنوع البيولوجي للمياه الداخلية</w:t>
            </w:r>
          </w:p>
          <w:p w14:paraId="2233F36D" w14:textId="77777777" w:rsidR="008D0738" w:rsidRPr="00210685" w:rsidRDefault="008D0738" w:rsidP="00210685">
            <w:pPr>
              <w:numPr>
                <w:ilvl w:val="0"/>
                <w:numId w:val="28"/>
              </w:numPr>
              <w:bidi/>
              <w:rPr>
                <w:rFonts w:asciiTheme="minorBidi" w:hAnsiTheme="minorBidi" w:cstheme="minorBidi"/>
                <w:bCs/>
                <w:caps/>
                <w:sz w:val="20"/>
                <w:szCs w:val="20"/>
                <w:rtl/>
              </w:rPr>
            </w:pPr>
            <w:r>
              <w:rPr>
                <w:rFonts w:asciiTheme="minorBidi" w:hAnsiTheme="minorBidi" w:hint="cs"/>
                <w:bCs/>
                <w:sz w:val="20"/>
                <w:szCs w:val="20"/>
                <w:rtl/>
              </w:rPr>
              <w:t>التنوع البيولوجي للجزر</w:t>
            </w:r>
          </w:p>
          <w:p w14:paraId="3E0E5578" w14:textId="77777777" w:rsidR="008D0738" w:rsidRPr="00210685" w:rsidRDefault="008D0738" w:rsidP="00210685">
            <w:pPr>
              <w:numPr>
                <w:ilvl w:val="0"/>
                <w:numId w:val="28"/>
              </w:numPr>
              <w:bidi/>
              <w:rPr>
                <w:rFonts w:asciiTheme="minorBidi" w:hAnsiTheme="minorBidi" w:cstheme="minorBidi"/>
                <w:bCs/>
                <w:caps/>
                <w:sz w:val="20"/>
                <w:szCs w:val="20"/>
                <w:rtl/>
              </w:rPr>
            </w:pPr>
            <w:r>
              <w:rPr>
                <w:rFonts w:asciiTheme="minorBidi" w:hAnsiTheme="minorBidi" w:hint="cs"/>
                <w:bCs/>
                <w:sz w:val="20"/>
                <w:szCs w:val="20"/>
                <w:rtl/>
              </w:rPr>
              <w:t>التنوع البيولوجي البحري والساحلي</w:t>
            </w:r>
          </w:p>
          <w:p w14:paraId="46F1B143" w14:textId="77777777" w:rsidR="008D0738" w:rsidRPr="00210685" w:rsidRDefault="008D0738" w:rsidP="00210685">
            <w:pPr>
              <w:numPr>
                <w:ilvl w:val="0"/>
                <w:numId w:val="28"/>
              </w:numPr>
              <w:bidi/>
              <w:rPr>
                <w:rFonts w:asciiTheme="minorBidi" w:hAnsiTheme="minorBidi" w:cstheme="minorBidi"/>
                <w:bCs/>
                <w:caps/>
                <w:sz w:val="20"/>
                <w:szCs w:val="20"/>
                <w:rtl/>
              </w:rPr>
            </w:pPr>
            <w:r>
              <w:rPr>
                <w:rFonts w:asciiTheme="minorBidi" w:hAnsiTheme="minorBidi" w:hint="cs"/>
                <w:bCs/>
                <w:sz w:val="20"/>
                <w:szCs w:val="20"/>
                <w:rtl/>
              </w:rPr>
              <w:t xml:space="preserve"> التنوع البيولوجي الجبلي</w:t>
            </w:r>
          </w:p>
          <w:p w14:paraId="412A3AEB" w14:textId="77777777" w:rsidR="008D0738" w:rsidRPr="00210685" w:rsidRDefault="008D0738" w:rsidP="00210685">
            <w:pPr>
              <w:numPr>
                <w:ilvl w:val="0"/>
                <w:numId w:val="28"/>
              </w:numPr>
              <w:bidi/>
              <w:rPr>
                <w:rFonts w:asciiTheme="minorBidi" w:hAnsiTheme="minorBidi" w:cstheme="minorBidi"/>
                <w:bCs/>
                <w:caps/>
                <w:sz w:val="20"/>
                <w:szCs w:val="20"/>
                <w:rtl/>
              </w:rPr>
            </w:pPr>
            <w:r>
              <w:rPr>
                <w:rFonts w:asciiTheme="minorBidi" w:hAnsiTheme="minorBidi" w:hint="cs"/>
                <w:bCs/>
                <w:sz w:val="20"/>
                <w:szCs w:val="20"/>
                <w:rtl/>
              </w:rPr>
              <w:t>التنوع البيولوجي في القطب الشمالي</w:t>
            </w:r>
          </w:p>
          <w:p w14:paraId="0C233293" w14:textId="77777777" w:rsidR="008D0738" w:rsidRPr="00210685" w:rsidRDefault="008D0738" w:rsidP="004D5B3C">
            <w:pPr>
              <w:rPr>
                <w:rFonts w:asciiTheme="minorBidi" w:hAnsiTheme="minorBidi" w:cstheme="minorBidi"/>
                <w:b/>
                <w:caps/>
                <w:sz w:val="20"/>
                <w:szCs w:val="20"/>
              </w:rPr>
            </w:pPr>
          </w:p>
          <w:p w14:paraId="3D57E5C7" w14:textId="77777777" w:rsidR="008D0738" w:rsidRPr="00210685" w:rsidRDefault="008D0738" w:rsidP="004D5B3C">
            <w:pPr>
              <w:rPr>
                <w:rFonts w:asciiTheme="minorBidi" w:hAnsiTheme="minorBidi" w:cstheme="minorBidi"/>
                <w:b/>
                <w:caps/>
                <w:sz w:val="20"/>
                <w:szCs w:val="20"/>
              </w:rPr>
            </w:pPr>
          </w:p>
        </w:tc>
        <w:tc>
          <w:tcPr>
            <w:tcW w:w="4726" w:type="dxa"/>
            <w:shd w:val="clear" w:color="auto" w:fill="FFFFFF"/>
          </w:tcPr>
          <w:p w14:paraId="7016DBDB" w14:textId="77777777" w:rsidR="008D0738" w:rsidRPr="00210685" w:rsidRDefault="008D0738" w:rsidP="004D5B3C">
            <w:pPr>
              <w:jc w:val="center"/>
              <w:rPr>
                <w:rFonts w:asciiTheme="minorBidi" w:hAnsiTheme="minorBidi" w:cstheme="minorBidi"/>
                <w:b/>
                <w:caps/>
                <w:sz w:val="20"/>
                <w:szCs w:val="20"/>
              </w:rPr>
            </w:pPr>
          </w:p>
          <w:p w14:paraId="37FD5539" w14:textId="77777777" w:rsidR="008D0738" w:rsidRPr="00210685" w:rsidRDefault="008D0738" w:rsidP="004D5B3C">
            <w:pPr>
              <w:bidi/>
              <w:rPr>
                <w:rFonts w:asciiTheme="minorBidi" w:hAnsiTheme="minorBidi" w:cstheme="minorBidi"/>
                <w:bCs/>
                <w:caps/>
                <w:sz w:val="20"/>
                <w:szCs w:val="20"/>
                <w:rtl/>
              </w:rPr>
            </w:pPr>
            <w:r>
              <w:rPr>
                <w:rFonts w:asciiTheme="minorBidi" w:hAnsiTheme="minorBidi" w:hint="cs"/>
                <w:bCs/>
                <w:sz w:val="20"/>
                <w:szCs w:val="20"/>
                <w:rtl/>
              </w:rPr>
              <w:t>قضايا متشابكة متعددة الأبعاد:</w:t>
            </w:r>
          </w:p>
          <w:p w14:paraId="0CBB3E82"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التعاون العلمي والتقني</w:t>
            </w:r>
          </w:p>
          <w:p w14:paraId="0659A9B1"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الحصول على الموارد الجينية وتقاسم المنافع</w:t>
            </w:r>
          </w:p>
          <w:p w14:paraId="38CFA213"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التنوع البيولوجي من أجل التنمية</w:t>
            </w:r>
          </w:p>
          <w:p w14:paraId="10898447"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العناصر الكيميائية والتلوث</w:t>
            </w:r>
          </w:p>
          <w:p w14:paraId="06A45550"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تغير المناخ والتنوع البيولوجي</w:t>
            </w:r>
          </w:p>
          <w:p w14:paraId="69699668"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الاقتصاد والتجارة والتدابير التحفيزية</w:t>
            </w:r>
          </w:p>
          <w:p w14:paraId="12BC0467"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حفظ النظام البيئي واستعادته</w:t>
            </w:r>
          </w:p>
          <w:p w14:paraId="5201971E"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الحفظ خارج الموئل الطبيعي</w:t>
            </w:r>
          </w:p>
          <w:p w14:paraId="220F407A"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 xml:space="preserve">النوع </w:t>
            </w:r>
            <w:proofErr w:type="spellStart"/>
            <w:r>
              <w:rPr>
                <w:rFonts w:asciiTheme="minorBidi" w:hAnsiTheme="minorBidi" w:hint="cs"/>
                <w:bCs/>
                <w:sz w:val="20"/>
                <w:szCs w:val="20"/>
                <w:rtl/>
              </w:rPr>
              <w:t>الجنساني</w:t>
            </w:r>
            <w:proofErr w:type="spellEnd"/>
            <w:r>
              <w:rPr>
                <w:rFonts w:asciiTheme="minorBidi" w:hAnsiTheme="minorBidi" w:hint="cs"/>
                <w:bCs/>
                <w:sz w:val="20"/>
                <w:szCs w:val="20"/>
                <w:rtl/>
              </w:rPr>
              <w:t xml:space="preserve"> والتنوع البيولوجي</w:t>
            </w:r>
          </w:p>
          <w:p w14:paraId="3E295559"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التعامل مع التكنولوجيا الحيوية</w:t>
            </w:r>
          </w:p>
          <w:p w14:paraId="52BC06AE"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الصحة والتنوع البيولوجي</w:t>
            </w:r>
          </w:p>
          <w:p w14:paraId="125928C4"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المناطق المحمية</w:t>
            </w:r>
          </w:p>
          <w:p w14:paraId="017D9BBB"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حقوق الملكية الفكرية</w:t>
            </w:r>
          </w:p>
          <w:p w14:paraId="4ACC1512"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الأنواع الغريبة الغازية</w:t>
            </w:r>
          </w:p>
          <w:p w14:paraId="12513FF7"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المعارف والابتكارات والممارسات التقليدية</w:t>
            </w:r>
          </w:p>
          <w:p w14:paraId="520F9F4D"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التصنيف</w:t>
            </w:r>
          </w:p>
          <w:p w14:paraId="3C5F2C22"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السياحة</w:t>
            </w:r>
          </w:p>
          <w:p w14:paraId="2A2CE20E"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تقنيات تقييد استخدام الجينات</w:t>
            </w:r>
          </w:p>
          <w:p w14:paraId="16E8F46D"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الاستخدام المستدام للتنوع البيولوجي</w:t>
            </w:r>
          </w:p>
          <w:p w14:paraId="01F5BC10"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نقل التكنولوجيا والتعاون التكنولوجي.</w:t>
            </w:r>
          </w:p>
          <w:p w14:paraId="4B3C69B5"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السلامة الأحيائية والتكنولوجيا الحيوية</w:t>
            </w:r>
          </w:p>
          <w:p w14:paraId="67B031ED"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lastRenderedPageBreak/>
              <w:t>الأنواع المهددة بالانقراض</w:t>
            </w:r>
          </w:p>
          <w:p w14:paraId="6D783486"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تبادل المعلومات</w:t>
            </w:r>
          </w:p>
          <w:p w14:paraId="3783FA4E"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التعاون بين بلدان الجنوب</w:t>
            </w:r>
          </w:p>
          <w:p w14:paraId="5D266577"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القضايا الجديدة والناشئة</w:t>
            </w:r>
          </w:p>
          <w:p w14:paraId="250F6BFC" w14:textId="77777777" w:rsidR="008D0738" w:rsidRPr="00210685" w:rsidRDefault="008D0738" w:rsidP="00210685">
            <w:pPr>
              <w:pStyle w:val="ListParagraph"/>
              <w:numPr>
                <w:ilvl w:val="0"/>
                <w:numId w:val="29"/>
              </w:numPr>
              <w:bidi/>
              <w:rPr>
                <w:rFonts w:asciiTheme="minorBidi" w:hAnsiTheme="minorBidi" w:cstheme="minorBidi"/>
                <w:bCs/>
                <w:caps/>
                <w:sz w:val="20"/>
                <w:szCs w:val="20"/>
                <w:rtl/>
              </w:rPr>
            </w:pPr>
            <w:r>
              <w:rPr>
                <w:rFonts w:asciiTheme="minorBidi" w:hAnsiTheme="minorBidi" w:hint="cs"/>
                <w:bCs/>
                <w:sz w:val="20"/>
                <w:szCs w:val="20"/>
                <w:rtl/>
              </w:rPr>
              <w:t xml:space="preserve">الحفظ داخل </w:t>
            </w:r>
            <w:proofErr w:type="spellStart"/>
            <w:r>
              <w:rPr>
                <w:rFonts w:asciiTheme="minorBidi" w:hAnsiTheme="minorBidi" w:hint="cs"/>
                <w:bCs/>
                <w:sz w:val="20"/>
                <w:szCs w:val="20"/>
                <w:rtl/>
              </w:rPr>
              <w:t>المؤئل</w:t>
            </w:r>
            <w:proofErr w:type="spellEnd"/>
            <w:r>
              <w:rPr>
                <w:rFonts w:asciiTheme="minorBidi" w:hAnsiTheme="minorBidi" w:hint="cs"/>
                <w:bCs/>
                <w:sz w:val="20"/>
                <w:szCs w:val="20"/>
                <w:rtl/>
              </w:rPr>
              <w:t xml:space="preserve"> الطبيعي</w:t>
            </w:r>
          </w:p>
          <w:p w14:paraId="5BAE6FA6" w14:textId="77777777" w:rsidR="008D0738" w:rsidRPr="00210685" w:rsidRDefault="008D0738" w:rsidP="004D5B3C">
            <w:pPr>
              <w:rPr>
                <w:rFonts w:asciiTheme="minorBidi" w:hAnsiTheme="minorBidi" w:cstheme="minorBidi"/>
                <w:bCs/>
                <w:caps/>
                <w:sz w:val="20"/>
                <w:szCs w:val="20"/>
              </w:rPr>
            </w:pPr>
          </w:p>
        </w:tc>
      </w:tr>
    </w:tbl>
    <w:p w14:paraId="4BD72BDC" w14:textId="77777777" w:rsidR="008D0738" w:rsidRDefault="008D0738" w:rsidP="00D85DDE">
      <w:pPr>
        <w:rPr>
          <w:kern w:val="22"/>
        </w:rPr>
      </w:pPr>
    </w:p>
    <w:p w14:paraId="3FB4EE41" w14:textId="77777777" w:rsidR="00270477" w:rsidRDefault="00270477" w:rsidP="00270477">
      <w:pPr>
        <w:jc w:val="center"/>
        <w:rPr>
          <w:kern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2"/>
      </w:tblGrid>
      <w:tr w:rsidR="00270477" w:rsidRPr="00270477" w14:paraId="03B2A064" w14:textId="77777777" w:rsidTr="00A141A4">
        <w:tc>
          <w:tcPr>
            <w:tcW w:w="9452" w:type="dxa"/>
            <w:shd w:val="clear" w:color="auto" w:fill="E7E6E6"/>
          </w:tcPr>
          <w:p w14:paraId="1B25085C" w14:textId="77777777" w:rsidR="00270477" w:rsidRPr="00A141A4" w:rsidRDefault="00270477" w:rsidP="00A20207">
            <w:pPr>
              <w:bidi/>
              <w:jc w:val="center"/>
              <w:rPr>
                <w:rFonts w:asciiTheme="minorBidi" w:hAnsiTheme="minorBidi" w:cstheme="minorBidi"/>
                <w:b/>
                <w:sz w:val="20"/>
                <w:szCs w:val="20"/>
                <w:rtl/>
              </w:rPr>
            </w:pPr>
            <w:r>
              <w:rPr>
                <w:rFonts w:asciiTheme="minorBidi" w:hAnsiTheme="minorBidi" w:hint="cs"/>
                <w:b/>
                <w:sz w:val="20"/>
                <w:szCs w:val="20"/>
                <w:rtl/>
              </w:rPr>
              <w:t>قائمة الخيارات - محاور وموضوعات السلامة الأحيائية</w:t>
            </w:r>
          </w:p>
          <w:p w14:paraId="76BE759B" w14:textId="77777777" w:rsidR="00270477" w:rsidRPr="007C020E" w:rsidRDefault="00270477" w:rsidP="00A20207">
            <w:pPr>
              <w:bidi/>
              <w:jc w:val="center"/>
              <w:rPr>
                <w:rFonts w:asciiTheme="minorBidi" w:hAnsiTheme="minorBidi" w:cstheme="minorBidi"/>
                <w:bCs/>
                <w:kern w:val="22"/>
                <w:sz w:val="20"/>
                <w:szCs w:val="20"/>
                <w:rtl/>
              </w:rPr>
            </w:pPr>
            <w:r>
              <w:rPr>
                <w:rFonts w:asciiTheme="minorBidi" w:hAnsiTheme="minorBidi" w:hint="cs"/>
                <w:bCs/>
                <w:i/>
                <w:iCs/>
                <w:sz w:val="20"/>
                <w:szCs w:val="20"/>
                <w:rtl/>
              </w:rPr>
              <w:t>(حدِّد جميع الخيارات المطلوبة لوصف المصدر المرجعي)</w:t>
            </w:r>
          </w:p>
        </w:tc>
      </w:tr>
      <w:tr w:rsidR="00270477" w:rsidRPr="00270477" w14:paraId="5947306B" w14:textId="77777777" w:rsidTr="00A141A4">
        <w:tc>
          <w:tcPr>
            <w:tcW w:w="9452" w:type="dxa"/>
            <w:shd w:val="clear" w:color="auto" w:fill="FFFFFF"/>
          </w:tcPr>
          <w:p w14:paraId="76BFD126" w14:textId="77777777" w:rsidR="00161BC7" w:rsidRPr="00A141A4" w:rsidRDefault="00161BC7" w:rsidP="00161BC7">
            <w:pPr>
              <w:tabs>
                <w:tab w:val="left" w:pos="342"/>
              </w:tabs>
              <w:bidi/>
              <w:spacing w:before="30" w:after="15"/>
              <w:rPr>
                <w:rFonts w:asciiTheme="minorBidi" w:hAnsiTheme="minorBidi" w:cstheme="minorBidi"/>
                <w:b/>
                <w:bCs/>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b/>
                <w:bCs/>
                <w:sz w:val="20"/>
                <w:szCs w:val="20"/>
                <w:rtl/>
              </w:rPr>
              <w:tab/>
            </w:r>
            <w:r>
              <w:rPr>
                <w:rFonts w:hint="cs"/>
                <w:b/>
                <w:bCs/>
                <w:rtl/>
              </w:rPr>
              <w:t>سياسة ولوائح السلامة الأحيائية</w:t>
            </w:r>
          </w:p>
          <w:p w14:paraId="37C7A12E"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t>الاتفاق المسبق عن علم</w:t>
            </w:r>
          </w:p>
          <w:p w14:paraId="007F3DA7"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t>الامتثال للوائح والقوانين وتنفيذها</w:t>
            </w:r>
          </w:p>
          <w:p w14:paraId="2C6CDE46"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 xml:space="preserve"> الاستيراد/التصدير</w:t>
            </w:r>
          </w:p>
          <w:p w14:paraId="6797FC85"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t>المسؤولية والجبر التعويضي</w:t>
            </w:r>
          </w:p>
          <w:p w14:paraId="4CBF5E88"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الاتفاقات المتعددة الأطراف</w:t>
            </w:r>
          </w:p>
          <w:p w14:paraId="649A7241"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إطارات العمل الإدارية الوطنية</w:t>
            </w:r>
          </w:p>
          <w:p w14:paraId="141E0234"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النظام الوطني لاتخاذ القرارات</w:t>
            </w:r>
          </w:p>
          <w:p w14:paraId="5E474F85"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السياسات الوطنية</w:t>
            </w:r>
          </w:p>
          <w:p w14:paraId="70C277DB"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التشريعات أو الإطارات التشريعية الوطنية/المحلية</w:t>
            </w:r>
          </w:p>
          <w:p w14:paraId="6F7D04E4"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المنهج التحوطي (المبدأ 15 من إعلان ريو)</w:t>
            </w:r>
          </w:p>
          <w:p w14:paraId="2A31943E"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t>النقل والعبور</w:t>
            </w:r>
          </w:p>
          <w:p w14:paraId="4B10DA47" w14:textId="77777777" w:rsidR="00161BC7" w:rsidRPr="00A141A4" w:rsidRDefault="00161BC7" w:rsidP="00161BC7">
            <w:pPr>
              <w:rPr>
                <w:rFonts w:asciiTheme="minorBidi" w:hAnsiTheme="minorBidi" w:cstheme="minorBidi"/>
                <w:sz w:val="20"/>
                <w:szCs w:val="20"/>
              </w:rPr>
            </w:pPr>
          </w:p>
          <w:p w14:paraId="6092A1C5" w14:textId="77777777" w:rsidR="00161BC7" w:rsidRPr="00EF25D0" w:rsidRDefault="00161BC7" w:rsidP="00161BC7">
            <w:pPr>
              <w:tabs>
                <w:tab w:val="left" w:pos="342"/>
              </w:tabs>
              <w:bidi/>
              <w:spacing w:before="30" w:after="15"/>
              <w:rPr>
                <w:rFonts w:asciiTheme="minorBidi" w:hAnsiTheme="minorBidi" w:cstheme="minorBidi"/>
                <w:bCs/>
                <w:sz w:val="20"/>
                <w:szCs w:val="20"/>
                <w:rtl/>
              </w:rPr>
            </w:pPr>
            <w:r w:rsidRPr="00A141A4">
              <w:rPr>
                <w:rFonts w:asciiTheme="minorBidi" w:hAnsiTheme="minorBidi" w:cstheme="minorBidi" w:hint="cs"/>
                <w:b/>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b/>
                <w:sz w:val="20"/>
                <w:szCs w:val="20"/>
              </w:rPr>
              <w:instrText xml:space="preserve">FORMCHECKBOX </w:instrText>
            </w:r>
            <w:r w:rsidR="00EF25D0">
              <w:rPr>
                <w:rFonts w:asciiTheme="minorBidi" w:hAnsiTheme="minorBidi" w:cstheme="minorBidi"/>
                <w:b/>
                <w:sz w:val="20"/>
                <w:szCs w:val="20"/>
                <w:rtl/>
              </w:rPr>
            </w:r>
            <w:r w:rsidR="00EF25D0">
              <w:rPr>
                <w:rFonts w:asciiTheme="minorBidi" w:hAnsiTheme="minorBidi" w:cstheme="minorBidi"/>
                <w:b/>
                <w:sz w:val="20"/>
                <w:szCs w:val="20"/>
                <w:rtl/>
              </w:rPr>
              <w:fldChar w:fldCharType="separate"/>
            </w:r>
            <w:r w:rsidRPr="00A141A4">
              <w:rPr>
                <w:rFonts w:asciiTheme="minorBidi" w:hAnsiTheme="minorBidi" w:cstheme="minorBidi" w:hint="cs"/>
                <w:b/>
                <w:sz w:val="20"/>
                <w:szCs w:val="20"/>
                <w:rtl/>
              </w:rPr>
              <w:fldChar w:fldCharType="end"/>
            </w:r>
            <w:r>
              <w:rPr>
                <w:rFonts w:asciiTheme="minorBidi" w:hAnsiTheme="minorBidi" w:hint="cs"/>
                <w:b/>
                <w:sz w:val="20"/>
                <w:szCs w:val="20"/>
                <w:rtl/>
              </w:rPr>
              <w:tab/>
            </w:r>
            <w:r w:rsidRPr="00EF25D0">
              <w:rPr>
                <w:rFonts w:asciiTheme="minorBidi" w:hAnsiTheme="minorBidi" w:hint="cs"/>
                <w:bCs/>
                <w:sz w:val="20"/>
                <w:szCs w:val="20"/>
                <w:rtl/>
              </w:rPr>
              <w:t>بناء القدرات والموارد المالية</w:t>
            </w:r>
          </w:p>
          <w:p w14:paraId="7454E372"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آلية التعاون والتنسيق</w:t>
            </w:r>
          </w:p>
          <w:p w14:paraId="77A6874B"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الآليات والموارد المالية</w:t>
            </w:r>
          </w:p>
          <w:p w14:paraId="4AA14441"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بناء قدرات المؤسسات</w:t>
            </w:r>
          </w:p>
          <w:p w14:paraId="27C43CC5"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تصميم المشاريع ومراقبتها وتقييمها</w:t>
            </w:r>
          </w:p>
          <w:p w14:paraId="2E5C0C29"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نقل التكنولوجيا</w:t>
            </w:r>
          </w:p>
          <w:p w14:paraId="1C4B5C62"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التدريب</w:t>
            </w:r>
          </w:p>
          <w:p w14:paraId="1223ED20" w14:textId="77777777" w:rsidR="00161BC7" w:rsidRPr="00A141A4" w:rsidRDefault="00161BC7" w:rsidP="00161BC7">
            <w:pPr>
              <w:rPr>
                <w:rFonts w:asciiTheme="minorBidi" w:hAnsiTheme="minorBidi" w:cstheme="minorBidi"/>
                <w:sz w:val="20"/>
                <w:szCs w:val="20"/>
              </w:rPr>
            </w:pPr>
          </w:p>
          <w:p w14:paraId="074CB015" w14:textId="17F7BB23" w:rsidR="00161BC7" w:rsidRPr="00A141A4" w:rsidRDefault="00161BC7" w:rsidP="00161BC7">
            <w:pPr>
              <w:tabs>
                <w:tab w:val="left" w:pos="342"/>
              </w:tabs>
              <w:bidi/>
              <w:spacing w:before="30" w:after="15"/>
              <w:rPr>
                <w:rFonts w:asciiTheme="minorBidi" w:hAnsiTheme="minorBidi" w:cstheme="minorBidi"/>
                <w:b/>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b/>
                <w:bCs/>
                <w:sz w:val="20"/>
                <w:szCs w:val="20"/>
                <w:rtl/>
              </w:rPr>
              <w:tab/>
            </w:r>
            <w:r>
              <w:rPr>
                <w:rFonts w:hint="cs"/>
                <w:b/>
                <w:bCs/>
                <w:rtl/>
              </w:rPr>
              <w:t>تبادل المعلومات وإدارتها</w:t>
            </w:r>
          </w:p>
          <w:p w14:paraId="240BC5BC"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البوابة المركزية لغرفة تبادل معلومات السلامة الأحيائية</w:t>
            </w:r>
          </w:p>
          <w:p w14:paraId="72AD884C"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الفروع الوطنية لغرفة تبادل معلومات السلامة الأحيائية</w:t>
            </w:r>
          </w:p>
          <w:p w14:paraId="0652C4FF"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قواعد بيانات السلامة الأحيائية</w:t>
            </w:r>
          </w:p>
          <w:p w14:paraId="305C2801"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مصادر أخرى لمعلومات السلامة الأحيائية</w:t>
            </w:r>
          </w:p>
          <w:p w14:paraId="5A777F22" w14:textId="77777777" w:rsidR="00161BC7" w:rsidRPr="00A141A4" w:rsidRDefault="00161BC7" w:rsidP="00161BC7">
            <w:pPr>
              <w:rPr>
                <w:rFonts w:asciiTheme="minorBidi" w:hAnsiTheme="minorBidi" w:cstheme="minorBidi"/>
                <w:sz w:val="20"/>
                <w:szCs w:val="20"/>
              </w:rPr>
            </w:pPr>
          </w:p>
          <w:p w14:paraId="35553436" w14:textId="77777777" w:rsidR="00161BC7" w:rsidRPr="00A141A4" w:rsidRDefault="00161BC7" w:rsidP="00161BC7">
            <w:pPr>
              <w:tabs>
                <w:tab w:val="left" w:pos="342"/>
              </w:tabs>
              <w:bidi/>
              <w:spacing w:before="30" w:after="15"/>
              <w:rPr>
                <w:rFonts w:asciiTheme="minorBidi" w:hAnsiTheme="minorBidi" w:cstheme="minorBidi"/>
                <w:b/>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b/>
                <w:bCs/>
                <w:sz w:val="20"/>
                <w:szCs w:val="20"/>
                <w:rtl/>
              </w:rPr>
              <w:tab/>
            </w:r>
            <w:r>
              <w:rPr>
                <w:rFonts w:hint="cs"/>
                <w:b/>
                <w:bCs/>
                <w:rtl/>
              </w:rPr>
              <w:t>استخدام الكائنات الحية المحورة ونقلها عبر الحدود</w:t>
            </w:r>
          </w:p>
          <w:p w14:paraId="20C0D4EF" w14:textId="77777777" w:rsidR="00161BC7" w:rsidRPr="00A141A4" w:rsidRDefault="00161BC7" w:rsidP="00161BC7">
            <w:pPr>
              <w:bidi/>
              <w:ind w:left="574" w:hanging="574"/>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 xml:space="preserve"> الاستخدام المعزول</w:t>
            </w:r>
          </w:p>
          <w:p w14:paraId="20B59C15" w14:textId="77777777" w:rsidR="00161BC7" w:rsidRPr="00A141A4" w:rsidRDefault="00161BC7" w:rsidP="00161BC7">
            <w:pPr>
              <w:bidi/>
              <w:ind w:left="574" w:hanging="574"/>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تدابير الطوارئ</w:t>
            </w:r>
          </w:p>
          <w:p w14:paraId="7231A180" w14:textId="77777777" w:rsidR="00161BC7" w:rsidRPr="00A141A4" w:rsidRDefault="00161BC7" w:rsidP="00161BC7">
            <w:pPr>
              <w:bidi/>
              <w:ind w:left="574" w:hanging="574"/>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التجارب الميدانية</w:t>
            </w:r>
          </w:p>
          <w:p w14:paraId="750D9D77" w14:textId="77777777" w:rsidR="00161BC7" w:rsidRPr="00A141A4" w:rsidRDefault="00161BC7" w:rsidP="00161BC7">
            <w:pPr>
              <w:bidi/>
              <w:ind w:left="574" w:hanging="574"/>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t>المناولة والنقل والتعبئة وتحديد الهوية</w:t>
            </w:r>
          </w:p>
          <w:p w14:paraId="265EC2B6" w14:textId="77777777" w:rsidR="00161BC7" w:rsidRPr="00A141A4" w:rsidRDefault="00161BC7" w:rsidP="00161BC7">
            <w:pPr>
              <w:bidi/>
              <w:ind w:left="574" w:hanging="574"/>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النقل غير المشروع عبر الحدود</w:t>
            </w:r>
          </w:p>
          <w:p w14:paraId="1C6089ED" w14:textId="77777777" w:rsidR="00161BC7" w:rsidRPr="00A141A4" w:rsidRDefault="00161BC7" w:rsidP="00161BC7">
            <w:pPr>
              <w:bidi/>
              <w:ind w:left="574" w:hanging="574"/>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الكائنات الحيّة المحورة للإدخال في البيئة (عمليات الإطلاق في البيئة)</w:t>
            </w:r>
          </w:p>
          <w:p w14:paraId="3E97F95A" w14:textId="77777777" w:rsidR="00161BC7" w:rsidRPr="00A141A4" w:rsidRDefault="00161BC7" w:rsidP="00161BC7">
            <w:pPr>
              <w:bidi/>
              <w:ind w:left="574" w:hanging="574"/>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الكائنات الحية المُحوَّرة للاستخدام في صناعات الأدوية</w:t>
            </w:r>
          </w:p>
          <w:p w14:paraId="6745CAA2" w14:textId="77777777" w:rsidR="00161BC7" w:rsidRPr="00A141A4" w:rsidRDefault="00161BC7" w:rsidP="00161BC7">
            <w:pPr>
              <w:bidi/>
              <w:ind w:left="574" w:hanging="574"/>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الكائنات الحية المحورة للاستخدام كغذاء أو كعلف أو للتجهيز</w:t>
            </w:r>
          </w:p>
          <w:p w14:paraId="4FCF89C0" w14:textId="2FFA91A6" w:rsidR="00161BC7" w:rsidRPr="00A141A4" w:rsidRDefault="00161BC7" w:rsidP="00161BC7">
            <w:pPr>
              <w:bidi/>
              <w:ind w:left="574" w:hanging="574"/>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الكائنات الحية المحورة التي قد تؤدي إلى آثار ضارة</w:t>
            </w:r>
          </w:p>
          <w:p w14:paraId="67E47AEA" w14:textId="3AB262E0" w:rsidR="00161BC7" w:rsidRPr="00A141A4" w:rsidRDefault="00161BC7" w:rsidP="00161BC7">
            <w:pPr>
              <w:bidi/>
              <w:ind w:left="574" w:hanging="574"/>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t>الكائنات الحية المُحوَّرة أو الصفات المحددة التي لا يحتمل أن يكون لها تأثيرات ضارة</w:t>
            </w:r>
          </w:p>
          <w:p w14:paraId="2351793B" w14:textId="77777777" w:rsidR="002F3D9F" w:rsidRPr="00A141A4" w:rsidRDefault="002F3D9F" w:rsidP="002F3D9F">
            <w:pPr>
              <w:bidi/>
              <w:ind w:left="574" w:hanging="574"/>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النقل غير المقصود عبر الحدود</w:t>
            </w:r>
          </w:p>
          <w:p w14:paraId="434C5FFD" w14:textId="77777777" w:rsidR="00161BC7" w:rsidRPr="00A141A4" w:rsidRDefault="00161BC7" w:rsidP="00161BC7">
            <w:pPr>
              <w:ind w:left="574" w:hanging="574"/>
              <w:rPr>
                <w:rFonts w:asciiTheme="minorBidi" w:hAnsiTheme="minorBidi" w:cstheme="minorBidi"/>
                <w:sz w:val="20"/>
                <w:szCs w:val="20"/>
              </w:rPr>
            </w:pPr>
          </w:p>
          <w:p w14:paraId="640B45D9" w14:textId="77777777" w:rsidR="00161BC7" w:rsidRPr="00A141A4" w:rsidRDefault="00161BC7" w:rsidP="00161BC7">
            <w:pPr>
              <w:tabs>
                <w:tab w:val="left" w:pos="342"/>
              </w:tabs>
              <w:bidi/>
              <w:spacing w:before="30" w:after="15"/>
              <w:rPr>
                <w:rFonts w:asciiTheme="minorBidi" w:hAnsiTheme="minorBidi" w:cstheme="minorBidi"/>
                <w:b/>
                <w:sz w:val="20"/>
                <w:szCs w:val="20"/>
                <w:rtl/>
              </w:rPr>
            </w:pPr>
            <w:r w:rsidRPr="00A141A4">
              <w:rPr>
                <w:rFonts w:asciiTheme="minorBidi" w:hAnsiTheme="minorBidi" w:cstheme="minorBidi" w:hint="cs"/>
                <w:sz w:val="20"/>
                <w:szCs w:val="20"/>
                <w:rtl/>
              </w:rPr>
              <w:lastRenderedPageBreak/>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b/>
                <w:bCs/>
                <w:sz w:val="20"/>
                <w:szCs w:val="20"/>
                <w:rtl/>
              </w:rPr>
              <w:tab/>
            </w:r>
            <w:r>
              <w:rPr>
                <w:rFonts w:hint="cs"/>
                <w:b/>
                <w:bCs/>
                <w:rtl/>
              </w:rPr>
              <w:t>التوعية العامة وتثقيف المجتمع والمشاركة الجماهيرية</w:t>
            </w:r>
          </w:p>
          <w:p w14:paraId="1F8386FA" w14:textId="77777777" w:rsidR="00161BC7" w:rsidRPr="00A141A4" w:rsidRDefault="00161BC7" w:rsidP="00161BC7">
            <w:pPr>
              <w:tabs>
                <w:tab w:val="left" w:pos="571"/>
              </w:tabs>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الوصول للمعلومات</w:t>
            </w:r>
          </w:p>
          <w:p w14:paraId="13DDE2F0" w14:textId="77777777" w:rsidR="00161BC7" w:rsidRPr="00A141A4" w:rsidRDefault="00161BC7" w:rsidP="00161BC7">
            <w:pPr>
              <w:tabs>
                <w:tab w:val="left" w:pos="571"/>
              </w:tabs>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التوعية بالسلامة الأحيائية</w:t>
            </w:r>
          </w:p>
          <w:p w14:paraId="4257DAEB" w14:textId="77777777" w:rsidR="00161BC7" w:rsidRPr="00A141A4" w:rsidRDefault="00161BC7" w:rsidP="00161BC7">
            <w:pPr>
              <w:tabs>
                <w:tab w:val="left" w:pos="571"/>
              </w:tabs>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التواصل والترويج</w:t>
            </w:r>
          </w:p>
          <w:p w14:paraId="3F763905" w14:textId="77777777" w:rsidR="00161BC7" w:rsidRPr="00A141A4" w:rsidRDefault="00161BC7" w:rsidP="00161BC7">
            <w:pPr>
              <w:tabs>
                <w:tab w:val="left" w:pos="571"/>
              </w:tabs>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المشاركة العامة</w:t>
            </w:r>
          </w:p>
          <w:p w14:paraId="357651E1" w14:textId="6887EF7C" w:rsidR="00161BC7" w:rsidRPr="00A141A4" w:rsidRDefault="00161BC7" w:rsidP="00161BC7">
            <w:pPr>
              <w:tabs>
                <w:tab w:val="left" w:pos="571"/>
              </w:tabs>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التوعية العامة</w:t>
            </w:r>
          </w:p>
          <w:p w14:paraId="172FEF25" w14:textId="77777777" w:rsidR="00161BC7" w:rsidRPr="00A141A4" w:rsidRDefault="00161BC7" w:rsidP="00161BC7">
            <w:pPr>
              <w:tabs>
                <w:tab w:val="left" w:pos="571"/>
              </w:tabs>
              <w:rPr>
                <w:rFonts w:asciiTheme="minorBidi" w:hAnsiTheme="minorBidi" w:cstheme="minorBidi"/>
                <w:sz w:val="20"/>
                <w:szCs w:val="20"/>
              </w:rPr>
            </w:pPr>
          </w:p>
          <w:p w14:paraId="24F62015" w14:textId="77777777" w:rsidR="00161BC7" w:rsidRPr="00A141A4" w:rsidRDefault="00161BC7" w:rsidP="00161BC7">
            <w:pPr>
              <w:tabs>
                <w:tab w:val="left" w:pos="342"/>
              </w:tabs>
              <w:bidi/>
              <w:spacing w:before="30" w:after="15"/>
              <w:rPr>
                <w:rFonts w:asciiTheme="minorBidi" w:hAnsiTheme="minorBidi" w:cstheme="minorBidi"/>
                <w:b/>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b/>
                <w:bCs/>
                <w:sz w:val="20"/>
                <w:szCs w:val="20"/>
                <w:rtl/>
              </w:rPr>
              <w:tab/>
            </w:r>
            <w:r>
              <w:rPr>
                <w:rFonts w:hint="cs"/>
                <w:b/>
                <w:bCs/>
                <w:rtl/>
              </w:rPr>
              <w:t>القضايا العلمية والتقنية</w:t>
            </w:r>
          </w:p>
          <w:p w14:paraId="11397D9B"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سلامة غذاء الإنسان وعلف الحيوان</w:t>
            </w:r>
          </w:p>
          <w:p w14:paraId="65944AB8"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صحة الإنسان</w:t>
            </w:r>
          </w:p>
          <w:p w14:paraId="05036384"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الكشف</w:t>
            </w:r>
          </w:p>
          <w:p w14:paraId="6E0D7D4A"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الإشراف البيئي</w:t>
            </w:r>
          </w:p>
          <w:p w14:paraId="168C84E2" w14:textId="38C5BC31"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 xml:space="preserve"> أخذ العينات</w:t>
            </w:r>
          </w:p>
          <w:p w14:paraId="27D29577"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تقييم المخاطر</w:t>
            </w:r>
          </w:p>
          <w:p w14:paraId="54BCB505" w14:textId="77777777" w:rsidR="00161BC7" w:rsidRPr="00A141A4" w:rsidRDefault="00161BC7" w:rsidP="00161BC7">
            <w:pPr>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إدارة المخاطر</w:t>
            </w:r>
          </w:p>
          <w:p w14:paraId="667962E5" w14:textId="77777777" w:rsidR="00161BC7" w:rsidRPr="00A141A4" w:rsidRDefault="00161BC7" w:rsidP="00161BC7">
            <w:pPr>
              <w:rPr>
                <w:rFonts w:asciiTheme="minorBidi" w:hAnsiTheme="minorBidi" w:cstheme="minorBidi"/>
                <w:sz w:val="20"/>
                <w:szCs w:val="20"/>
              </w:rPr>
            </w:pPr>
          </w:p>
          <w:p w14:paraId="59D3E27A" w14:textId="77777777" w:rsidR="00161BC7" w:rsidRPr="00A141A4" w:rsidRDefault="00161BC7" w:rsidP="00161BC7">
            <w:pPr>
              <w:tabs>
                <w:tab w:val="left" w:pos="342"/>
              </w:tabs>
              <w:bidi/>
              <w:spacing w:before="30" w:after="15"/>
              <w:rPr>
                <w:rFonts w:asciiTheme="minorBidi" w:hAnsiTheme="minorBidi" w:cstheme="minorBidi"/>
                <w:b/>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b/>
                <w:bCs/>
                <w:sz w:val="20"/>
                <w:szCs w:val="20"/>
                <w:rtl/>
              </w:rPr>
              <w:tab/>
            </w:r>
            <w:r>
              <w:rPr>
                <w:rFonts w:hint="cs"/>
                <w:b/>
                <w:bCs/>
                <w:rtl/>
              </w:rPr>
              <w:t>القضايا الاجتماعية والاقتصادية والتجارية</w:t>
            </w:r>
          </w:p>
          <w:p w14:paraId="30A442C1" w14:textId="77777777" w:rsidR="00161BC7" w:rsidRPr="00A141A4" w:rsidRDefault="00161BC7" w:rsidP="00161BC7">
            <w:pPr>
              <w:tabs>
                <w:tab w:val="left" w:pos="558"/>
              </w:tabs>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أخلاقيات العلوم الحيوية</w:t>
            </w:r>
          </w:p>
          <w:p w14:paraId="28A1B730" w14:textId="77777777" w:rsidR="00161BC7" w:rsidRPr="00A141A4" w:rsidRDefault="00161BC7" w:rsidP="00161BC7">
            <w:pPr>
              <w:tabs>
                <w:tab w:val="left" w:pos="558"/>
              </w:tabs>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التعايش</w:t>
            </w:r>
          </w:p>
          <w:p w14:paraId="5EFD7471" w14:textId="77777777" w:rsidR="00161BC7" w:rsidRPr="00A141A4" w:rsidRDefault="00161BC7" w:rsidP="00161BC7">
            <w:pPr>
              <w:tabs>
                <w:tab w:val="left" w:pos="558"/>
              </w:tabs>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حقوق الملكية الفكرية</w:t>
            </w:r>
          </w:p>
          <w:p w14:paraId="3C69023F" w14:textId="77777777" w:rsidR="00161BC7" w:rsidRPr="00A141A4" w:rsidRDefault="00161BC7" w:rsidP="00161BC7">
            <w:pPr>
              <w:tabs>
                <w:tab w:val="left" w:pos="558"/>
              </w:tabs>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التقييمات الاجتماعية والاقتصادية</w:t>
            </w:r>
          </w:p>
          <w:p w14:paraId="2387F3A5" w14:textId="77777777" w:rsidR="00161BC7" w:rsidRPr="00A141A4" w:rsidRDefault="00161BC7" w:rsidP="00161BC7">
            <w:pPr>
              <w:tabs>
                <w:tab w:val="left" w:pos="558"/>
              </w:tabs>
              <w:bidi/>
              <w:rPr>
                <w:rFonts w:asciiTheme="minorBidi" w:hAnsiTheme="minorBidi" w:cstheme="minorBidi"/>
                <w:sz w:val="20"/>
                <w:szCs w:val="20"/>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القواعد والمعايير التجارية</w:t>
            </w:r>
          </w:p>
          <w:p w14:paraId="319AC2BB" w14:textId="77777777" w:rsidR="00161BC7" w:rsidRPr="00A141A4" w:rsidRDefault="00161BC7" w:rsidP="00161BC7">
            <w:pPr>
              <w:tabs>
                <w:tab w:val="left" w:pos="558"/>
              </w:tabs>
              <w:rPr>
                <w:rFonts w:asciiTheme="minorBidi" w:hAnsiTheme="minorBidi" w:cstheme="minorBidi"/>
                <w:sz w:val="20"/>
                <w:szCs w:val="20"/>
              </w:rPr>
            </w:pPr>
          </w:p>
          <w:p w14:paraId="192D45D8" w14:textId="77777777" w:rsidR="00270477" w:rsidRPr="00A141A4" w:rsidRDefault="00161BC7" w:rsidP="00161BC7">
            <w:pPr>
              <w:tabs>
                <w:tab w:val="left" w:pos="571"/>
              </w:tabs>
              <w:bidi/>
              <w:rPr>
                <w:rFonts w:asciiTheme="minorBidi" w:hAnsiTheme="minorBidi" w:cstheme="minorBidi"/>
                <w:b/>
                <w:caps/>
                <w:sz w:val="20"/>
                <w:szCs w:val="20"/>
                <w:rtl/>
              </w:rPr>
            </w:pPr>
            <w:r w:rsidRPr="00A141A4">
              <w:rPr>
                <w:rFonts w:asciiTheme="minorBidi" w:hAnsiTheme="minorBidi" w:cstheme="minorBidi" w:hint="cs"/>
                <w:b/>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b/>
                <w:sz w:val="20"/>
                <w:szCs w:val="20"/>
              </w:rPr>
              <w:instrText xml:space="preserve">FORMCHECKBOX </w:instrText>
            </w:r>
            <w:r w:rsidR="00EF25D0">
              <w:rPr>
                <w:rFonts w:asciiTheme="minorBidi" w:hAnsiTheme="minorBidi" w:cstheme="minorBidi"/>
                <w:b/>
                <w:sz w:val="20"/>
                <w:szCs w:val="20"/>
                <w:rtl/>
              </w:rPr>
            </w:r>
            <w:r w:rsidR="00EF25D0">
              <w:rPr>
                <w:rFonts w:asciiTheme="minorBidi" w:hAnsiTheme="minorBidi" w:cstheme="minorBidi"/>
                <w:b/>
                <w:sz w:val="20"/>
                <w:szCs w:val="20"/>
                <w:rtl/>
              </w:rPr>
              <w:fldChar w:fldCharType="separate"/>
            </w:r>
            <w:r w:rsidRPr="00A141A4">
              <w:rPr>
                <w:rFonts w:asciiTheme="minorBidi" w:hAnsiTheme="minorBidi" w:cstheme="minorBidi" w:hint="cs"/>
                <w:b/>
                <w:sz w:val="20"/>
                <w:szCs w:val="20"/>
                <w:rtl/>
              </w:rPr>
              <w:fldChar w:fldCharType="end"/>
            </w:r>
            <w:r>
              <w:rPr>
                <w:rFonts w:asciiTheme="minorBidi" w:hAnsiTheme="minorBidi" w:hint="cs"/>
                <w:b/>
                <w:sz w:val="20"/>
                <w:szCs w:val="20"/>
                <w:rtl/>
              </w:rPr>
              <w:tab/>
            </w:r>
            <w:r>
              <w:rPr>
                <w:rFonts w:hint="cs"/>
                <w:b/>
                <w:bCs/>
                <w:rtl/>
              </w:rPr>
              <w:t xml:space="preserve">أخرى (يرجى التحديد): </w:t>
            </w:r>
            <w:r w:rsidRPr="00A141A4">
              <w:rPr>
                <w:rFonts w:asciiTheme="minorBidi" w:hAnsiTheme="minorBidi" w:cstheme="minorBidi" w:hint="cs"/>
                <w:sz w:val="20"/>
                <w:szCs w:val="20"/>
                <w:rtl/>
              </w:rPr>
              <w:fldChar w:fldCharType="begin" w:fldLock="1">
                <w:ffData>
                  <w:name w:val=""/>
                  <w:enabled/>
                  <w:calcOnExit w:val="0"/>
                  <w:textInput>
                    <w:default w:val="&lt;يرجى إدخال النص هنا&gt;"/>
                  </w:textInput>
                </w:ffData>
              </w:fldChar>
            </w:r>
            <w:r>
              <w:rPr>
                <w:rtl/>
              </w:rPr>
              <w:instrText xml:space="preserve"> </w:instrText>
            </w:r>
            <w:r w:rsidRPr="00A141A4">
              <w:rPr>
                <w:rFonts w:asciiTheme="minorBidi" w:hAnsiTheme="minorBidi" w:cstheme="minorBidi" w:hint="cs"/>
                <w:sz w:val="20"/>
                <w:szCs w:val="20"/>
              </w:rPr>
              <w:instrText xml:space="preserve">FORMTEXT </w:instrText>
            </w:r>
            <w:r w:rsidRPr="00A141A4">
              <w:rPr>
                <w:rFonts w:asciiTheme="minorBidi" w:hAnsiTheme="minorBidi" w:cstheme="minorBidi" w:hint="cs"/>
                <w:sz w:val="20"/>
                <w:szCs w:val="20"/>
                <w:rtl/>
              </w:rPr>
            </w:r>
            <w:r w:rsidRPr="00A141A4">
              <w:rPr>
                <w:rFonts w:asciiTheme="minorBidi" w:hAnsiTheme="minorBidi" w:cstheme="minorBidi" w:hint="cs"/>
                <w:sz w:val="20"/>
                <w:szCs w:val="20"/>
                <w:rtl/>
              </w:rPr>
              <w:fldChar w:fldCharType="separate"/>
            </w:r>
            <w:r>
              <w:rPr>
                <w:rFonts w:asciiTheme="minorBidi" w:hAnsiTheme="minorBidi" w:hint="cs"/>
                <w:sz w:val="20"/>
                <w:szCs w:val="20"/>
                <w:rtl/>
              </w:rPr>
              <w:t>&lt;يرجى إدخال النص هنا&gt;</w:t>
            </w:r>
            <w:r w:rsidRPr="00A141A4">
              <w:rPr>
                <w:rFonts w:asciiTheme="minorBidi" w:hAnsiTheme="minorBidi" w:cstheme="minorBidi" w:hint="cs"/>
                <w:sz w:val="20"/>
                <w:szCs w:val="20"/>
                <w:rtl/>
              </w:rPr>
              <w:fldChar w:fldCharType="end"/>
            </w:r>
          </w:p>
          <w:p w14:paraId="78DD3500" w14:textId="77777777" w:rsidR="00270477" w:rsidRPr="00A141A4" w:rsidRDefault="00161BC7" w:rsidP="00161BC7">
            <w:pPr>
              <w:bidi/>
              <w:rPr>
                <w:rFonts w:asciiTheme="minorBidi" w:hAnsiTheme="minorBidi" w:cstheme="minorBidi"/>
                <w:b/>
                <w:caps/>
                <w:sz w:val="20"/>
                <w:szCs w:val="20"/>
                <w:rtl/>
              </w:rPr>
            </w:pPr>
            <w:r>
              <w:rPr>
                <w:rFonts w:hint="cs"/>
                <w:rtl/>
              </w:rPr>
              <w:br w:type="page"/>
            </w:r>
          </w:p>
        </w:tc>
      </w:tr>
    </w:tbl>
    <w:p w14:paraId="3CEFA7D4" w14:textId="51063852" w:rsidR="00A141A4" w:rsidRDefault="00A141A4" w:rsidP="00A141A4">
      <w:pPr>
        <w:rPr>
          <w:kern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2"/>
      </w:tblGrid>
      <w:tr w:rsidR="00A141A4" w:rsidRPr="00A141A4" w14:paraId="74BF7581" w14:textId="77777777" w:rsidTr="004D5B3C">
        <w:tc>
          <w:tcPr>
            <w:tcW w:w="9452" w:type="dxa"/>
            <w:shd w:val="clear" w:color="auto" w:fill="E7E6E6"/>
          </w:tcPr>
          <w:p w14:paraId="2D536E69" w14:textId="62241C26" w:rsidR="00A141A4" w:rsidRPr="00A141A4" w:rsidRDefault="00A141A4" w:rsidP="004D5B3C">
            <w:pPr>
              <w:bidi/>
              <w:jc w:val="center"/>
              <w:rPr>
                <w:rFonts w:asciiTheme="minorBidi" w:hAnsiTheme="minorBidi" w:cstheme="minorBidi"/>
                <w:kern w:val="22"/>
                <w:sz w:val="20"/>
                <w:szCs w:val="20"/>
                <w:rtl/>
              </w:rPr>
            </w:pPr>
            <w:r>
              <w:rPr>
                <w:rFonts w:asciiTheme="minorBidi" w:hAnsiTheme="minorBidi" w:hint="cs"/>
                <w:b/>
                <w:sz w:val="20"/>
                <w:szCs w:val="20"/>
                <w:rtl/>
              </w:rPr>
              <w:t xml:space="preserve">قائمة الخيارات – الأقسام ذات الصلة بتقديم "إرشادات تقييم </w:t>
            </w:r>
            <w:proofErr w:type="gramStart"/>
            <w:r>
              <w:rPr>
                <w:rFonts w:asciiTheme="minorBidi" w:hAnsiTheme="minorBidi" w:hint="cs"/>
                <w:b/>
                <w:sz w:val="20"/>
                <w:szCs w:val="20"/>
                <w:rtl/>
              </w:rPr>
              <w:t>مخاطر</w:t>
            </w:r>
            <w:proofErr w:type="gramEnd"/>
            <w:r>
              <w:rPr>
                <w:rFonts w:asciiTheme="minorBidi" w:hAnsiTheme="minorBidi" w:hint="cs"/>
                <w:b/>
                <w:sz w:val="20"/>
                <w:szCs w:val="20"/>
                <w:rtl/>
              </w:rPr>
              <w:t xml:space="preserve"> الكائنات الحية المُحوَّرة"</w:t>
            </w:r>
          </w:p>
        </w:tc>
      </w:tr>
      <w:tr w:rsidR="00A141A4" w:rsidRPr="00A141A4" w14:paraId="579EA228" w14:textId="77777777" w:rsidTr="004D5B3C">
        <w:tc>
          <w:tcPr>
            <w:tcW w:w="9452" w:type="dxa"/>
            <w:shd w:val="clear" w:color="auto" w:fill="auto"/>
          </w:tcPr>
          <w:p w14:paraId="700BBB04" w14:textId="77777777" w:rsidR="00A141A4" w:rsidRPr="00210685" w:rsidRDefault="00A141A4" w:rsidP="004D5B3C">
            <w:pPr>
              <w:jc w:val="center"/>
              <w:rPr>
                <w:rFonts w:asciiTheme="minorBidi" w:hAnsiTheme="minorBidi" w:cstheme="minorBidi"/>
                <w:b/>
                <w:caps/>
                <w:sz w:val="20"/>
                <w:szCs w:val="20"/>
              </w:rPr>
            </w:pPr>
          </w:p>
          <w:p w14:paraId="2AA3BFB8" w14:textId="77777777" w:rsidR="003B2CC5" w:rsidRPr="005B2680" w:rsidRDefault="003B2CC5" w:rsidP="003B2CC5">
            <w:pPr>
              <w:pStyle w:val="HEADING"/>
              <w:suppressLineNumbers/>
              <w:bidi/>
              <w:spacing w:before="60" w:after="60"/>
              <w:jc w:val="left"/>
              <w:rPr>
                <w:rFonts w:asciiTheme="minorBidi" w:hAnsiTheme="minorBidi" w:cstheme="minorBidi"/>
                <w:caps w:val="0"/>
                <w:sz w:val="18"/>
                <w:szCs w:val="18"/>
                <w:rtl/>
              </w:rPr>
            </w:pPr>
            <w:r>
              <w:rPr>
                <w:rFonts w:asciiTheme="minorBidi" w:hAnsiTheme="minorBidi" w:hint="cs"/>
                <w:caps w:val="0"/>
                <w:sz w:val="18"/>
                <w:szCs w:val="18"/>
                <w:rtl/>
              </w:rPr>
              <w:t xml:space="preserve">الجزء الأول: خريطة طريق لتقييم </w:t>
            </w:r>
            <w:proofErr w:type="gramStart"/>
            <w:r>
              <w:rPr>
                <w:rFonts w:asciiTheme="minorBidi" w:hAnsiTheme="minorBidi" w:hint="cs"/>
                <w:caps w:val="0"/>
                <w:sz w:val="18"/>
                <w:szCs w:val="18"/>
                <w:rtl/>
              </w:rPr>
              <w:t>مخاطر</w:t>
            </w:r>
            <w:proofErr w:type="gramEnd"/>
            <w:r>
              <w:rPr>
                <w:rFonts w:asciiTheme="minorBidi" w:hAnsiTheme="minorBidi" w:hint="cs"/>
                <w:caps w:val="0"/>
                <w:sz w:val="18"/>
                <w:szCs w:val="18"/>
                <w:rtl/>
              </w:rPr>
              <w:t xml:space="preserve"> الكائنات الحية المحورة</w:t>
            </w:r>
          </w:p>
          <w:p w14:paraId="66FEC9E9" w14:textId="77777777" w:rsidR="003B2CC5" w:rsidRPr="005B2680" w:rsidRDefault="003B2CC5" w:rsidP="003B2CC5">
            <w:pPr>
              <w:suppressLineNumbers/>
              <w:bidi/>
              <w:spacing w:before="60" w:after="60"/>
              <w:ind w:left="567" w:hanging="567"/>
              <w:rPr>
                <w:rFonts w:asciiTheme="minorBidi" w:hAnsiTheme="minorBidi" w:cstheme="minorBidi"/>
                <w:sz w:val="18"/>
                <w:szCs w:val="18"/>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نبذة عامة</w:t>
            </w:r>
          </w:p>
          <w:p w14:paraId="5794E834" w14:textId="77777777" w:rsidR="003B2CC5" w:rsidRPr="005B2680" w:rsidRDefault="003B2CC5" w:rsidP="003B2CC5">
            <w:pPr>
              <w:suppressLineNumbers/>
              <w:autoSpaceDE w:val="0"/>
              <w:autoSpaceDN w:val="0"/>
              <w:bidi/>
              <w:adjustRightInd w:val="0"/>
              <w:spacing w:before="60" w:after="60"/>
              <w:ind w:left="567" w:hanging="567"/>
              <w:rPr>
                <w:rFonts w:asciiTheme="minorBidi" w:hAnsiTheme="minorBidi" w:cstheme="minorBidi"/>
                <w:color w:val="000000"/>
                <w:sz w:val="18"/>
                <w:szCs w:val="18"/>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المقدمة</w:t>
            </w:r>
          </w:p>
          <w:p w14:paraId="069CF6B3" w14:textId="77777777" w:rsidR="003B2CC5" w:rsidRPr="005B2680" w:rsidRDefault="003B2CC5" w:rsidP="003B2CC5">
            <w:pPr>
              <w:suppressLineNumbers/>
              <w:bidi/>
              <w:spacing w:before="60" w:after="60"/>
              <w:ind w:left="567" w:hanging="567"/>
              <w:rPr>
                <w:rFonts w:asciiTheme="minorBidi" w:hAnsiTheme="minorBidi" w:cstheme="minorBidi"/>
                <w:sz w:val="18"/>
                <w:szCs w:val="18"/>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hint="cs"/>
                <w:rtl/>
              </w:rPr>
              <w:t>تحديد إطار ونطاق تقييم المخاطر</w:t>
            </w:r>
          </w:p>
          <w:p w14:paraId="4EB0E268" w14:textId="77777777" w:rsidR="003B2CC5" w:rsidRDefault="003B2CC5" w:rsidP="003B2CC5">
            <w:pPr>
              <w:suppressLineNumbers/>
              <w:tabs>
                <w:tab w:val="left" w:pos="582"/>
              </w:tabs>
              <w:bidi/>
              <w:spacing w:before="60" w:after="60"/>
              <w:ind w:left="1134" w:hanging="567"/>
              <w:rPr>
                <w:rFonts w:asciiTheme="minorBidi" w:hAnsiTheme="minorBidi" w:cstheme="minorBidi"/>
                <w:sz w:val="18"/>
                <w:szCs w:val="18"/>
                <w:rtl/>
              </w:rPr>
            </w:pP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asciiTheme="minorBidi" w:hAnsiTheme="minorBidi" w:hint="cs"/>
                <w:sz w:val="18"/>
                <w:szCs w:val="18"/>
                <w:rtl/>
              </w:rPr>
              <w:t>أهداف الحماية، ونقاط نهاية التقييم، ونقاط نهاية القياس.</w:t>
            </w:r>
          </w:p>
          <w:p w14:paraId="72EA7E27" w14:textId="77777777" w:rsidR="003B2CC5" w:rsidRPr="007F0E7C" w:rsidRDefault="003B2CC5" w:rsidP="003B2CC5">
            <w:pPr>
              <w:suppressLineNumbers/>
              <w:tabs>
                <w:tab w:val="left" w:pos="582"/>
              </w:tabs>
              <w:bidi/>
              <w:spacing w:before="60" w:after="60"/>
              <w:ind w:left="1134" w:hanging="567"/>
              <w:rPr>
                <w:rFonts w:asciiTheme="minorBidi" w:hAnsiTheme="minorBidi" w:cstheme="minorBidi"/>
                <w:sz w:val="18"/>
                <w:szCs w:val="18"/>
                <w:rtl/>
              </w:rPr>
            </w:pPr>
            <w:r>
              <w:rPr>
                <w:rFonts w:asciiTheme="minorBidi" w:hAnsiTheme="minorBidi" w:hint="cs"/>
                <w:sz w:val="18"/>
                <w:szCs w:val="18"/>
                <w:rtl/>
              </w:rPr>
              <w:t xml:space="preserve">        </w:t>
            </w: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asciiTheme="minorBidi" w:hAnsiTheme="minorBidi" w:hint="cs"/>
                <w:sz w:val="18"/>
                <w:szCs w:val="18"/>
                <w:rtl/>
              </w:rPr>
              <w:t>أهداف الحماية ومراكز المنشأ والتنوع الجيني</w:t>
            </w:r>
          </w:p>
          <w:p w14:paraId="28F69E39" w14:textId="4D08BAA1" w:rsidR="003B2CC5" w:rsidRDefault="003B2CC5" w:rsidP="003B2CC5">
            <w:pPr>
              <w:suppressLineNumbers/>
              <w:bidi/>
              <w:spacing w:before="60" w:after="60"/>
              <w:ind w:left="567" w:hanging="567"/>
              <w:rPr>
                <w:rFonts w:asciiTheme="minorBidi" w:hAnsiTheme="minorBidi" w:cstheme="minorBidi"/>
                <w:sz w:val="18"/>
                <w:szCs w:val="18"/>
                <w:rtl/>
              </w:rPr>
            </w:pPr>
            <w:r>
              <w:rPr>
                <w:rFonts w:asciiTheme="minorBidi" w:hAnsiTheme="minorBidi" w:hint="cs"/>
                <w:sz w:val="18"/>
                <w:szCs w:val="18"/>
                <w:rtl/>
              </w:rPr>
              <w:t xml:space="preserve">                   </w:t>
            </w:r>
            <w:r w:rsidRPr="00A141A4">
              <w:rPr>
                <w:rFonts w:asciiTheme="minorBidi" w:hAnsiTheme="minorBidi" w:cstheme="minorBidi" w:hint="cs"/>
                <w:sz w:val="20"/>
                <w:szCs w:val="20"/>
                <w:rtl/>
              </w:rPr>
              <w:fldChar w:fldCharType="begin">
                <w:ffData>
                  <w:name w:val="Check1"/>
                  <w:enabled/>
                  <w:calcOnExit w:val="0"/>
                  <w:checkBox>
                    <w:sizeAuto/>
                    <w:default w:val="0"/>
                    <w:checked w:val="0"/>
                  </w:checkBox>
                </w:ffData>
              </w:fldChar>
            </w:r>
            <w:r>
              <w:rPr>
                <w:rtl/>
              </w:rPr>
              <w:instrText xml:space="preserve"> </w:instrText>
            </w:r>
            <w:r w:rsidRPr="00A141A4">
              <w:rPr>
                <w:rFonts w:asciiTheme="minorBidi" w:hAnsiTheme="minorBidi" w:cstheme="minorBidi" w:hint="cs"/>
                <w:sz w:val="20"/>
                <w:szCs w:val="20"/>
              </w:rPr>
              <w:instrText xml:space="preserve">FORMCHECKBOX </w:instrText>
            </w:r>
            <w:r w:rsidR="00EF25D0">
              <w:rPr>
                <w:rFonts w:asciiTheme="minorBidi" w:hAnsiTheme="minorBidi" w:cstheme="minorBidi"/>
                <w:sz w:val="20"/>
                <w:szCs w:val="20"/>
                <w:rtl/>
              </w:rPr>
            </w:r>
            <w:r w:rsidR="00EF25D0">
              <w:rPr>
                <w:rFonts w:asciiTheme="minorBidi" w:hAnsiTheme="minorBidi" w:cstheme="minorBidi"/>
                <w:sz w:val="20"/>
                <w:szCs w:val="20"/>
                <w:rtl/>
              </w:rPr>
              <w:fldChar w:fldCharType="separate"/>
            </w:r>
            <w:r w:rsidRPr="00A141A4">
              <w:rPr>
                <w:rFonts w:asciiTheme="minorBidi" w:hAnsiTheme="minorBidi" w:cstheme="minorBidi" w:hint="cs"/>
                <w:sz w:val="20"/>
                <w:szCs w:val="20"/>
                <w:rtl/>
              </w:rPr>
              <w:fldChar w:fldCharType="end"/>
            </w:r>
            <w:r>
              <w:rPr>
                <w:rFonts w:asciiTheme="minorBidi" w:hAnsiTheme="minorBidi" w:hint="cs"/>
                <w:sz w:val="20"/>
                <w:szCs w:val="20"/>
                <w:rtl/>
              </w:rPr>
              <w:tab/>
            </w:r>
            <w:r>
              <w:rPr>
                <w:rFonts w:asciiTheme="minorBidi" w:hAnsiTheme="minorBidi" w:hint="cs"/>
                <w:sz w:val="18"/>
                <w:szCs w:val="18"/>
                <w:rtl/>
              </w:rPr>
              <w:t>جودة المعلومات ومدى ارتباطها وأهميتها</w:t>
            </w:r>
          </w:p>
          <w:p w14:paraId="1820B485" w14:textId="0EFB07FB" w:rsidR="003B2CC5" w:rsidRPr="007F0E7C" w:rsidRDefault="003B2CC5" w:rsidP="003B2CC5">
            <w:pPr>
              <w:suppressLineNumbers/>
              <w:bidi/>
              <w:spacing w:before="60" w:after="60"/>
              <w:ind w:left="567" w:hanging="567"/>
              <w:rPr>
                <w:rFonts w:asciiTheme="minorBidi" w:hAnsiTheme="minorBidi" w:cstheme="minorBidi"/>
                <w:sz w:val="18"/>
                <w:szCs w:val="18"/>
                <w:rtl/>
              </w:rPr>
            </w:pPr>
            <w:r>
              <w:rPr>
                <w:rFonts w:asciiTheme="minorBidi" w:hAnsiTheme="minorBidi" w:hint="cs"/>
                <w:sz w:val="18"/>
                <w:szCs w:val="18"/>
                <w:rtl/>
              </w:rPr>
              <w:t xml:space="preserve">                   </w:t>
            </w:r>
            <w:r w:rsidRPr="00295012">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295012">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295012">
              <w:rPr>
                <w:rFonts w:asciiTheme="minorBidi" w:hAnsiTheme="minorBidi" w:cstheme="minorBidi" w:hint="cs"/>
                <w:sz w:val="18"/>
                <w:szCs w:val="18"/>
                <w:rtl/>
              </w:rPr>
              <w:fldChar w:fldCharType="end"/>
            </w:r>
            <w:r>
              <w:rPr>
                <w:rFonts w:asciiTheme="minorBidi" w:hAnsiTheme="minorBidi" w:hint="cs"/>
                <w:sz w:val="18"/>
                <w:szCs w:val="18"/>
                <w:rtl/>
              </w:rPr>
              <w:t xml:space="preserve">    متطلبات المعلومات في حالة التجارب الميدانية أو الإصدارات التجريبية</w:t>
            </w:r>
          </w:p>
          <w:p w14:paraId="39BA148E" w14:textId="77777777" w:rsidR="003B2CC5" w:rsidRPr="005B2680" w:rsidRDefault="003B2CC5" w:rsidP="003B2CC5">
            <w:pPr>
              <w:suppressLineNumbers/>
              <w:bidi/>
              <w:spacing w:before="60" w:after="60"/>
              <w:ind w:left="567" w:hanging="567"/>
              <w:rPr>
                <w:rFonts w:asciiTheme="minorBidi" w:hAnsiTheme="minorBidi" w:cstheme="minorBidi"/>
                <w:sz w:val="18"/>
                <w:szCs w:val="18"/>
                <w:rtl/>
              </w:rPr>
            </w:pPr>
            <w:r>
              <w:rPr>
                <w:rFonts w:asciiTheme="minorBidi" w:hAnsiTheme="minorBidi" w:hint="cs"/>
                <w:sz w:val="18"/>
                <w:szCs w:val="18"/>
                <w:rtl/>
              </w:rPr>
              <w:t xml:space="preserve">           </w:t>
            </w:r>
            <w:r w:rsidRPr="00295012">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295012">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295012">
              <w:rPr>
                <w:rFonts w:asciiTheme="minorBidi" w:hAnsiTheme="minorBidi" w:cstheme="minorBidi" w:hint="cs"/>
                <w:sz w:val="18"/>
                <w:szCs w:val="18"/>
                <w:rtl/>
              </w:rPr>
              <w:fldChar w:fldCharType="end"/>
            </w:r>
            <w:r>
              <w:rPr>
                <w:rFonts w:asciiTheme="minorBidi" w:hAnsiTheme="minorBidi" w:hint="cs"/>
                <w:sz w:val="18"/>
                <w:szCs w:val="18"/>
                <w:rtl/>
              </w:rPr>
              <w:t xml:space="preserve">    </w:t>
            </w:r>
            <w:r>
              <w:rPr>
                <w:rFonts w:hint="cs"/>
                <w:rtl/>
              </w:rPr>
              <w:t>تحديد حالة عدم اليقين ودراستها</w:t>
            </w:r>
          </w:p>
          <w:p w14:paraId="32B354F1" w14:textId="77777777" w:rsidR="003B2CC5" w:rsidRPr="005B2680" w:rsidRDefault="003B2CC5" w:rsidP="003B2CC5">
            <w:pPr>
              <w:suppressLineNumbers/>
              <w:bidi/>
              <w:spacing w:before="60" w:after="60"/>
              <w:ind w:left="567" w:hanging="567"/>
              <w:rPr>
                <w:rFonts w:asciiTheme="minorBidi" w:hAnsiTheme="minorBidi" w:cstheme="minorBidi"/>
                <w:sz w:val="18"/>
                <w:szCs w:val="18"/>
                <w:rtl/>
              </w:rPr>
            </w:pPr>
            <w:r w:rsidRPr="00295012">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295012">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295012">
              <w:rPr>
                <w:rFonts w:asciiTheme="minorBidi" w:hAnsiTheme="minorBidi" w:cstheme="minorBidi" w:hint="cs"/>
                <w:sz w:val="18"/>
                <w:szCs w:val="18"/>
                <w:rtl/>
              </w:rPr>
              <w:fldChar w:fldCharType="end"/>
            </w:r>
            <w:r>
              <w:rPr>
                <w:rFonts w:asciiTheme="minorBidi" w:hAnsiTheme="minorBidi" w:hint="cs"/>
                <w:sz w:val="18"/>
                <w:szCs w:val="18"/>
                <w:rtl/>
              </w:rPr>
              <w:t xml:space="preserve">    </w:t>
            </w:r>
            <w:r>
              <w:rPr>
                <w:rFonts w:hint="cs"/>
                <w:rtl/>
              </w:rPr>
              <w:t>مرحلة التخطيط في تقييم المخاطر</w:t>
            </w:r>
          </w:p>
          <w:p w14:paraId="24CE74B9" w14:textId="45BBA69E" w:rsidR="003B2CC5" w:rsidRPr="007F0E7C" w:rsidRDefault="003B2CC5" w:rsidP="003B2CC5">
            <w:pPr>
              <w:suppressLineNumbers/>
              <w:bidi/>
              <w:spacing w:before="60" w:after="60"/>
              <w:ind w:left="1134" w:hanging="567"/>
              <w:rPr>
                <w:rFonts w:asciiTheme="minorBidi" w:eastAsia="MS Gothic" w:hAnsiTheme="minorBidi" w:cstheme="minorBidi"/>
                <w:sz w:val="18"/>
                <w:szCs w:val="18"/>
                <w:rtl/>
              </w:rPr>
            </w:pPr>
            <w:r w:rsidRPr="00295012">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295012">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295012">
              <w:rPr>
                <w:rFonts w:asciiTheme="minorBidi" w:hAnsiTheme="minorBidi" w:cstheme="minorBidi" w:hint="cs"/>
                <w:sz w:val="18"/>
                <w:szCs w:val="18"/>
                <w:rtl/>
              </w:rPr>
              <w:fldChar w:fldCharType="end"/>
            </w:r>
            <w:r>
              <w:rPr>
                <w:rFonts w:asciiTheme="minorBidi" w:hAnsiTheme="minorBidi" w:hint="cs"/>
                <w:sz w:val="18"/>
                <w:szCs w:val="18"/>
                <w:rtl/>
              </w:rPr>
              <w:t xml:space="preserve">     </w:t>
            </w:r>
            <w:r>
              <w:rPr>
                <w:rFonts w:hint="cs"/>
                <w:rtl/>
              </w:rPr>
              <w:t>تحديد السياق والنطاق</w:t>
            </w:r>
          </w:p>
          <w:p w14:paraId="1F60A883" w14:textId="11089C4B" w:rsidR="003B2CC5" w:rsidRPr="007F0E7C" w:rsidRDefault="003B2CC5" w:rsidP="003B2CC5">
            <w:pPr>
              <w:suppressLineNumbers/>
              <w:bidi/>
              <w:spacing w:before="60" w:after="60"/>
              <w:rPr>
                <w:rFonts w:asciiTheme="minorBidi" w:eastAsia="MS Gothic" w:hAnsiTheme="minorBidi" w:cstheme="minorBidi"/>
                <w:sz w:val="18"/>
                <w:szCs w:val="18"/>
                <w:rtl/>
              </w:rPr>
            </w:pPr>
            <w:r>
              <w:rPr>
                <w:rFonts w:asciiTheme="minorBidi" w:hAnsiTheme="minorBidi" w:hint="cs"/>
                <w:sz w:val="18"/>
                <w:szCs w:val="18"/>
                <w:rtl/>
              </w:rPr>
              <w:t xml:space="preserve">            </w:t>
            </w:r>
            <w:r w:rsidRPr="00295012">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295012">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295012">
              <w:rPr>
                <w:rFonts w:asciiTheme="minorBidi" w:hAnsiTheme="minorBidi" w:cstheme="minorBidi" w:hint="cs"/>
                <w:sz w:val="18"/>
                <w:szCs w:val="18"/>
                <w:rtl/>
              </w:rPr>
              <w:fldChar w:fldCharType="end"/>
            </w:r>
            <w:r>
              <w:rPr>
                <w:rFonts w:asciiTheme="minorBidi" w:hAnsiTheme="minorBidi" w:hint="cs"/>
                <w:sz w:val="18"/>
                <w:szCs w:val="18"/>
                <w:rtl/>
              </w:rPr>
              <w:t xml:space="preserve">    صياغة المشكلة</w:t>
            </w:r>
          </w:p>
          <w:p w14:paraId="5A2D721F" w14:textId="4AF3CE32" w:rsidR="003B2CC5" w:rsidRPr="005B2680" w:rsidRDefault="003B2CC5" w:rsidP="003B2CC5">
            <w:pPr>
              <w:suppressLineNumbers/>
              <w:autoSpaceDE w:val="0"/>
              <w:autoSpaceDN w:val="0"/>
              <w:bidi/>
              <w:adjustRightInd w:val="0"/>
              <w:spacing w:before="60" w:after="60"/>
              <w:ind w:left="1134" w:hanging="567"/>
              <w:rPr>
                <w:rFonts w:asciiTheme="minorBidi" w:hAnsiTheme="minorBidi" w:cstheme="minorBidi"/>
                <w:sz w:val="18"/>
                <w:szCs w:val="18"/>
                <w:rtl/>
              </w:rPr>
            </w:pPr>
            <w:r w:rsidRPr="00295012">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295012">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295012">
              <w:rPr>
                <w:rFonts w:asciiTheme="minorBidi" w:hAnsiTheme="minorBidi" w:cstheme="minorBidi" w:hint="cs"/>
                <w:sz w:val="18"/>
                <w:szCs w:val="18"/>
                <w:rtl/>
              </w:rPr>
              <w:fldChar w:fldCharType="end"/>
            </w:r>
            <w:r>
              <w:rPr>
                <w:rFonts w:asciiTheme="minorBidi" w:hAnsiTheme="minorBidi" w:hint="cs"/>
                <w:sz w:val="18"/>
                <w:szCs w:val="18"/>
                <w:rtl/>
              </w:rPr>
              <w:t xml:space="preserve">     </w:t>
            </w:r>
            <w:r>
              <w:rPr>
                <w:rFonts w:hint="cs"/>
                <w:rtl/>
              </w:rPr>
              <w:t>اختيار الكائنات المرجعية</w:t>
            </w:r>
          </w:p>
          <w:p w14:paraId="1C7FE282" w14:textId="77777777" w:rsidR="003B2CC5" w:rsidRPr="005B2680" w:rsidRDefault="003B2CC5" w:rsidP="003B2CC5">
            <w:pPr>
              <w:suppressLineNumbers/>
              <w:bidi/>
              <w:spacing w:before="60" w:after="60"/>
              <w:ind w:left="567" w:hanging="567"/>
              <w:rPr>
                <w:rFonts w:asciiTheme="minorBidi" w:hAnsiTheme="minorBidi" w:cstheme="minorBidi"/>
                <w:sz w:val="18"/>
                <w:szCs w:val="18"/>
                <w:rtl/>
              </w:rPr>
            </w:pPr>
            <w:r w:rsidRPr="00295012">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295012">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295012">
              <w:rPr>
                <w:rFonts w:asciiTheme="minorBidi" w:hAnsiTheme="minorBidi" w:cstheme="minorBidi" w:hint="cs"/>
                <w:sz w:val="18"/>
                <w:szCs w:val="18"/>
                <w:rtl/>
              </w:rPr>
              <w:fldChar w:fldCharType="end"/>
            </w:r>
            <w:r>
              <w:rPr>
                <w:rFonts w:asciiTheme="minorBidi" w:hAnsiTheme="minorBidi" w:hint="cs"/>
                <w:sz w:val="18"/>
                <w:szCs w:val="18"/>
                <w:rtl/>
              </w:rPr>
              <w:t xml:space="preserve">    </w:t>
            </w:r>
            <w:r>
              <w:rPr>
                <w:rFonts w:hint="cs"/>
                <w:rtl/>
              </w:rPr>
              <w:t>إجراء تقييم المخاطر</w:t>
            </w:r>
          </w:p>
          <w:p w14:paraId="7121677F" w14:textId="77777777" w:rsidR="003B2CC5" w:rsidRDefault="003B2CC5" w:rsidP="003B2CC5">
            <w:pPr>
              <w:suppressLineNumbers/>
              <w:bidi/>
              <w:spacing w:before="60" w:after="60"/>
              <w:ind w:left="1134" w:hanging="567"/>
              <w:rPr>
                <w:rFonts w:asciiTheme="minorBidi" w:hAnsiTheme="minorBidi" w:cstheme="minorBidi"/>
                <w:sz w:val="18"/>
                <w:szCs w:val="18"/>
                <w:rtl/>
              </w:rPr>
            </w:pPr>
            <w:r w:rsidRPr="005B2680">
              <w:rPr>
                <w:rFonts w:asciiTheme="minorBidi" w:hAnsiTheme="minorBidi" w:cstheme="minorBidi" w:hint="cs"/>
                <w:b/>
                <w:caps/>
                <w:sz w:val="18"/>
                <w:szCs w:val="18"/>
                <w:rtl/>
              </w:rPr>
              <w:fldChar w:fldCharType="begin">
                <w:ffData>
                  <w:name w:val="Check3"/>
                  <w:enabled/>
                  <w:calcOnExit w:val="0"/>
                  <w:checkBox>
                    <w:sizeAuto/>
                    <w:default w:val="0"/>
                  </w:checkBox>
                </w:ffData>
              </w:fldChar>
            </w:r>
            <w:r>
              <w:rPr>
                <w:rtl/>
              </w:rPr>
              <w:instrText xml:space="preserve"> </w:instrText>
            </w:r>
            <w:r w:rsidRPr="005B2680">
              <w:rPr>
                <w:rFonts w:asciiTheme="minorBidi" w:hAnsiTheme="minorBidi" w:cstheme="minorBidi" w:hint="cs"/>
                <w:b/>
                <w:caps/>
                <w:sz w:val="18"/>
                <w:szCs w:val="18"/>
              </w:rPr>
              <w:instrText xml:space="preserve">FORMCHECKBOX </w:instrText>
            </w:r>
            <w:r w:rsidR="00EF25D0">
              <w:rPr>
                <w:rFonts w:asciiTheme="minorBidi" w:hAnsiTheme="minorBidi" w:cstheme="minorBidi"/>
                <w:b/>
                <w:caps/>
                <w:sz w:val="18"/>
                <w:szCs w:val="18"/>
                <w:rtl/>
              </w:rPr>
            </w:r>
            <w:r w:rsidR="00EF25D0">
              <w:rPr>
                <w:rFonts w:asciiTheme="minorBidi" w:hAnsiTheme="minorBidi" w:cstheme="minorBidi"/>
                <w:b/>
                <w:caps/>
                <w:sz w:val="18"/>
                <w:szCs w:val="18"/>
                <w:rtl/>
              </w:rPr>
              <w:fldChar w:fldCharType="separate"/>
            </w:r>
            <w:r w:rsidRPr="005B2680">
              <w:rPr>
                <w:rFonts w:asciiTheme="minorBidi" w:hAnsiTheme="minorBidi" w:cstheme="minorBidi" w:hint="cs"/>
                <w:b/>
                <w:caps/>
                <w:sz w:val="18"/>
                <w:szCs w:val="18"/>
                <w:rtl/>
              </w:rPr>
              <w:fldChar w:fldCharType="end"/>
            </w:r>
            <w:r>
              <w:rPr>
                <w:rFonts w:hint="cs"/>
                <w:rtl/>
              </w:rPr>
              <w:t xml:space="preserve">  الخطوة 1:</w:t>
            </w:r>
            <w:r>
              <w:rPr>
                <w:rFonts w:asciiTheme="minorBidi" w:hAnsiTheme="minorBidi" w:hint="cs"/>
                <w:sz w:val="18"/>
                <w:szCs w:val="18"/>
                <w:rtl/>
              </w:rPr>
              <w:t xml:space="preserve"> "تحديد أي خصائص لتركيبات وراثية وأنماط ظاهرية جديدة مرتبطة بالكائن الحي المحور قد تترتب عليها آثار ضارة على التنوع البيولوجي في البيئة المتلقية </w:t>
            </w:r>
            <w:proofErr w:type="gramStart"/>
            <w:r>
              <w:rPr>
                <w:rFonts w:asciiTheme="minorBidi" w:hAnsiTheme="minorBidi" w:hint="cs"/>
                <w:sz w:val="18"/>
                <w:szCs w:val="18"/>
                <w:rtl/>
              </w:rPr>
              <w:t>المحتملة ،</w:t>
            </w:r>
            <w:proofErr w:type="gramEnd"/>
            <w:r>
              <w:rPr>
                <w:rFonts w:asciiTheme="minorBidi" w:hAnsiTheme="minorBidi" w:hint="cs"/>
                <w:sz w:val="18"/>
                <w:szCs w:val="18"/>
                <w:rtl/>
              </w:rPr>
              <w:t xml:space="preserve"> مع مراعاة المخاطر على صحة الإنسان أيضًا"</w:t>
            </w:r>
          </w:p>
          <w:p w14:paraId="298C5DE9" w14:textId="22FE2DA0" w:rsidR="003B2CC5" w:rsidRPr="00295012" w:rsidRDefault="003B2CC5" w:rsidP="003B2CC5">
            <w:pPr>
              <w:suppressLineNumbers/>
              <w:tabs>
                <w:tab w:val="left" w:pos="1134"/>
              </w:tabs>
              <w:bidi/>
              <w:spacing w:before="60" w:after="60"/>
              <w:rPr>
                <w:rFonts w:asciiTheme="minorBidi" w:hAnsiTheme="minorBidi" w:cstheme="minorBidi"/>
                <w:sz w:val="18"/>
                <w:szCs w:val="18"/>
                <w:rtl/>
              </w:rPr>
            </w:pPr>
            <w:r>
              <w:rPr>
                <w:rFonts w:asciiTheme="minorBidi" w:hAnsiTheme="minorBidi" w:hint="cs"/>
                <w:sz w:val="18"/>
                <w:szCs w:val="18"/>
                <w:rtl/>
              </w:rPr>
              <w:t xml:space="preserve">                       </w:t>
            </w:r>
            <w:r w:rsidRPr="00295012">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295012">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295012">
              <w:rPr>
                <w:rFonts w:asciiTheme="minorBidi" w:hAnsiTheme="minorBidi" w:cstheme="minorBidi" w:hint="cs"/>
                <w:sz w:val="18"/>
                <w:szCs w:val="18"/>
                <w:rtl/>
              </w:rPr>
              <w:fldChar w:fldCharType="end"/>
            </w:r>
            <w:r>
              <w:rPr>
                <w:rFonts w:asciiTheme="minorBidi" w:hAnsiTheme="minorBidi" w:hint="cs"/>
                <w:sz w:val="18"/>
                <w:szCs w:val="18"/>
                <w:rtl/>
              </w:rPr>
              <w:t xml:space="preserve">     تحديد الآثار الضارة المُحتملة على صحة الإنسان والناشئة عن التعرض البيئي</w:t>
            </w:r>
          </w:p>
          <w:p w14:paraId="08FB8758" w14:textId="7B41DBF6" w:rsidR="003B2CC5" w:rsidRPr="00295012" w:rsidRDefault="003B2CC5" w:rsidP="003B2CC5">
            <w:pPr>
              <w:suppressLineNumbers/>
              <w:tabs>
                <w:tab w:val="left" w:pos="1134"/>
              </w:tabs>
              <w:bidi/>
              <w:spacing w:before="60" w:after="60"/>
              <w:rPr>
                <w:rFonts w:asciiTheme="minorBidi" w:hAnsiTheme="minorBidi" w:cstheme="minorBidi"/>
                <w:sz w:val="18"/>
                <w:szCs w:val="18"/>
                <w:rtl/>
              </w:rPr>
            </w:pPr>
            <w:r>
              <w:rPr>
                <w:rFonts w:asciiTheme="minorBidi" w:hAnsiTheme="minorBidi" w:hint="cs"/>
                <w:sz w:val="18"/>
                <w:szCs w:val="18"/>
                <w:rtl/>
              </w:rPr>
              <w:t xml:space="preserve">                       </w:t>
            </w:r>
            <w:r w:rsidRPr="00295012">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295012">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295012">
              <w:rPr>
                <w:rFonts w:asciiTheme="minorBidi" w:hAnsiTheme="minorBidi" w:cstheme="minorBidi" w:hint="cs"/>
                <w:sz w:val="18"/>
                <w:szCs w:val="18"/>
                <w:rtl/>
              </w:rPr>
              <w:fldChar w:fldCharType="end"/>
            </w:r>
            <w:r>
              <w:rPr>
                <w:rFonts w:asciiTheme="minorBidi" w:hAnsiTheme="minorBidi" w:hint="cs"/>
                <w:sz w:val="18"/>
                <w:szCs w:val="18"/>
                <w:rtl/>
              </w:rPr>
              <w:t xml:space="preserve">     توصيف الكائنات الحية المُحوَّرة من خلال الأساليب القائمة على </w:t>
            </w:r>
            <w:r>
              <w:rPr>
                <w:rFonts w:asciiTheme="minorBidi" w:hAnsiTheme="minorBidi"/>
                <w:sz w:val="18"/>
                <w:szCs w:val="18"/>
              </w:rPr>
              <w:t>RNAi</w:t>
            </w:r>
          </w:p>
          <w:p w14:paraId="3483EA53" w14:textId="28A05904" w:rsidR="003B2CC5" w:rsidRPr="005B2680" w:rsidRDefault="003B2CC5" w:rsidP="003B2CC5">
            <w:pPr>
              <w:suppressLineNumbers/>
              <w:tabs>
                <w:tab w:val="left" w:pos="1134"/>
              </w:tabs>
              <w:bidi/>
              <w:spacing w:before="60" w:after="60"/>
              <w:rPr>
                <w:rFonts w:asciiTheme="minorBidi" w:hAnsiTheme="minorBidi" w:cstheme="minorBidi"/>
                <w:sz w:val="18"/>
                <w:szCs w:val="18"/>
                <w:rtl/>
              </w:rPr>
            </w:pPr>
            <w:r>
              <w:rPr>
                <w:rFonts w:asciiTheme="minorBidi" w:hAnsiTheme="minorBidi"/>
                <w:sz w:val="18"/>
                <w:szCs w:val="18"/>
              </w:rPr>
              <w:lastRenderedPageBreak/>
              <w:t xml:space="preserve">                       </w:t>
            </w:r>
            <w:r w:rsidRPr="00295012">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295012">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295012">
              <w:rPr>
                <w:rFonts w:asciiTheme="minorBidi" w:hAnsiTheme="minorBidi" w:cstheme="minorBidi" w:hint="cs"/>
                <w:sz w:val="18"/>
                <w:szCs w:val="18"/>
                <w:rtl/>
              </w:rPr>
              <w:fldChar w:fldCharType="end"/>
            </w:r>
            <w:r>
              <w:rPr>
                <w:rFonts w:asciiTheme="minorBidi" w:hAnsiTheme="minorBidi"/>
                <w:sz w:val="18"/>
                <w:szCs w:val="18"/>
              </w:rPr>
              <w:t xml:space="preserve">     </w:t>
            </w:r>
            <w:r>
              <w:rPr>
                <w:rFonts w:asciiTheme="minorBidi" w:hAnsiTheme="minorBidi" w:hint="cs"/>
                <w:sz w:val="18"/>
                <w:szCs w:val="18"/>
                <w:rtl/>
              </w:rPr>
              <w:t>المحاصيل الحية المُحوَّرة واستخدام مبيدات الأعشاب</w:t>
            </w:r>
          </w:p>
          <w:p w14:paraId="43C14433" w14:textId="77777777" w:rsidR="003B2CC5" w:rsidRPr="005B2680" w:rsidRDefault="003B2CC5" w:rsidP="003B2CC5">
            <w:pPr>
              <w:suppressLineNumbers/>
              <w:tabs>
                <w:tab w:val="left" w:pos="567"/>
              </w:tabs>
              <w:bidi/>
              <w:spacing w:before="60" w:after="60"/>
              <w:ind w:left="1134" w:hanging="567"/>
              <w:rPr>
                <w:rFonts w:asciiTheme="minorBidi" w:hAnsiTheme="minorBidi" w:cstheme="minorBidi"/>
                <w:sz w:val="18"/>
                <w:szCs w:val="18"/>
                <w:rtl/>
              </w:rPr>
            </w:pPr>
            <w:r w:rsidRPr="005B2680">
              <w:rPr>
                <w:rFonts w:asciiTheme="minorBidi" w:hAnsiTheme="minorBidi" w:cstheme="minorBidi" w:hint="cs"/>
                <w:b/>
                <w:caps/>
                <w:sz w:val="18"/>
                <w:szCs w:val="18"/>
                <w:rtl/>
              </w:rPr>
              <w:fldChar w:fldCharType="begin">
                <w:ffData>
                  <w:name w:val="Check3"/>
                  <w:enabled/>
                  <w:calcOnExit w:val="0"/>
                  <w:checkBox>
                    <w:sizeAuto/>
                    <w:default w:val="0"/>
                  </w:checkBox>
                </w:ffData>
              </w:fldChar>
            </w:r>
            <w:r>
              <w:rPr>
                <w:rtl/>
              </w:rPr>
              <w:instrText xml:space="preserve"> </w:instrText>
            </w:r>
            <w:r w:rsidRPr="005B2680">
              <w:rPr>
                <w:rFonts w:asciiTheme="minorBidi" w:hAnsiTheme="minorBidi" w:cstheme="minorBidi" w:hint="cs"/>
                <w:b/>
                <w:caps/>
                <w:sz w:val="18"/>
                <w:szCs w:val="18"/>
              </w:rPr>
              <w:instrText xml:space="preserve">FORMCHECKBOX </w:instrText>
            </w:r>
            <w:r w:rsidR="00EF25D0">
              <w:rPr>
                <w:rFonts w:asciiTheme="minorBidi" w:hAnsiTheme="minorBidi" w:cstheme="minorBidi"/>
                <w:b/>
                <w:caps/>
                <w:sz w:val="18"/>
                <w:szCs w:val="18"/>
                <w:rtl/>
              </w:rPr>
            </w:r>
            <w:r w:rsidR="00EF25D0">
              <w:rPr>
                <w:rFonts w:asciiTheme="minorBidi" w:hAnsiTheme="minorBidi" w:cstheme="minorBidi"/>
                <w:b/>
                <w:caps/>
                <w:sz w:val="18"/>
                <w:szCs w:val="18"/>
                <w:rtl/>
              </w:rPr>
              <w:fldChar w:fldCharType="separate"/>
            </w:r>
            <w:r w:rsidRPr="005B2680">
              <w:rPr>
                <w:rFonts w:asciiTheme="minorBidi" w:hAnsiTheme="minorBidi" w:cstheme="minorBidi" w:hint="cs"/>
                <w:b/>
                <w:caps/>
                <w:sz w:val="18"/>
                <w:szCs w:val="18"/>
                <w:rtl/>
              </w:rPr>
              <w:fldChar w:fldCharType="end"/>
            </w:r>
            <w:r>
              <w:rPr>
                <w:rFonts w:hint="cs"/>
                <w:rtl/>
              </w:rPr>
              <w:t xml:space="preserve">  الخطوة 2:</w:t>
            </w:r>
            <w:r>
              <w:rPr>
                <w:rFonts w:asciiTheme="minorBidi" w:hAnsiTheme="minorBidi" w:hint="cs"/>
                <w:sz w:val="18"/>
                <w:szCs w:val="18"/>
                <w:rtl/>
              </w:rPr>
              <w:t xml:space="preserve"> "تقييم احتمالات تحقق هذه الآثار الضارة، مع مراعاة مستوى وأنواع تعرض البيئة المتلقية المحتملة للكائن الحي المحور"</w:t>
            </w:r>
          </w:p>
          <w:p w14:paraId="68622E65" w14:textId="77777777" w:rsidR="003B2CC5" w:rsidRPr="005B2680" w:rsidRDefault="003B2CC5" w:rsidP="003B2CC5">
            <w:pPr>
              <w:suppressLineNumbers/>
              <w:bidi/>
              <w:spacing w:before="60" w:after="60"/>
              <w:ind w:left="1134" w:hanging="567"/>
              <w:rPr>
                <w:rFonts w:asciiTheme="minorBidi" w:hAnsiTheme="minorBidi" w:cstheme="minorBidi"/>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hint="cs"/>
                <w:rtl/>
              </w:rPr>
              <w:t xml:space="preserve">    الخطوة 3:</w:t>
            </w:r>
            <w:r>
              <w:rPr>
                <w:rFonts w:asciiTheme="minorBidi" w:hAnsiTheme="minorBidi" w:hint="cs"/>
                <w:sz w:val="18"/>
                <w:szCs w:val="18"/>
                <w:rtl/>
              </w:rPr>
              <w:t xml:space="preserve"> "إجراء تقييم للعواقب إذا تحققت هذه الآثار الضارة".</w:t>
            </w:r>
          </w:p>
          <w:p w14:paraId="199AB8AD" w14:textId="77777777" w:rsidR="003B2CC5" w:rsidRPr="005B2680" w:rsidRDefault="003B2CC5" w:rsidP="003B2CC5">
            <w:pPr>
              <w:suppressLineNumbers/>
              <w:bidi/>
              <w:spacing w:before="60" w:after="60"/>
              <w:ind w:left="1134" w:hanging="567"/>
              <w:rPr>
                <w:rFonts w:asciiTheme="minorBidi" w:hAnsiTheme="minorBidi" w:cstheme="minorBidi"/>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hint="cs"/>
                <w:rtl/>
              </w:rPr>
              <w:t xml:space="preserve">    الخطوة 4:</w:t>
            </w:r>
            <w:r>
              <w:rPr>
                <w:rFonts w:asciiTheme="minorBidi" w:hAnsiTheme="minorBidi" w:hint="cs"/>
                <w:sz w:val="18"/>
                <w:szCs w:val="18"/>
                <w:rtl/>
              </w:rPr>
              <w:t xml:space="preserve"> "إجراء تقييم للمخاطر الكلية التي يشكلها الكائن الحي المحور على أساس تقييم احتمالات ونتائج الآثار الضارة المحددة الواقعة".</w:t>
            </w:r>
          </w:p>
          <w:p w14:paraId="5FAB9279" w14:textId="77777777" w:rsidR="003B2CC5" w:rsidRPr="005B2680" w:rsidRDefault="003B2CC5" w:rsidP="003B2CC5">
            <w:pPr>
              <w:suppressLineNumbers/>
              <w:bidi/>
              <w:spacing w:before="60" w:after="60"/>
              <w:ind w:left="1134" w:hanging="567"/>
              <w:rPr>
                <w:rFonts w:asciiTheme="minorBidi" w:hAnsiTheme="minorBidi" w:cstheme="minorBidi"/>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hint="cs"/>
                <w:rtl/>
              </w:rPr>
              <w:t xml:space="preserve">    الخطوة 5:</w:t>
            </w:r>
            <w:r>
              <w:rPr>
                <w:rFonts w:asciiTheme="minorBidi" w:hAnsiTheme="minorBidi" w:hint="cs"/>
                <w:sz w:val="18"/>
                <w:szCs w:val="18"/>
                <w:rtl/>
              </w:rPr>
              <w:t xml:space="preserve"> "تقديم توصية بما إذا كانت المخاطر مقبولة أو يمكن إدارتها أم لا، وتشمل التوصية تحديد استراتيجيات لإدارة هذه المخاطر إذا دعت الضرورة"</w:t>
            </w:r>
          </w:p>
          <w:p w14:paraId="541F0CB0" w14:textId="77777777" w:rsidR="003B2CC5" w:rsidRPr="005B2680" w:rsidRDefault="003B2CC5" w:rsidP="003B2CC5">
            <w:pPr>
              <w:bidi/>
              <w:rPr>
                <w:rFonts w:asciiTheme="minorBidi" w:hAnsiTheme="minorBidi" w:cstheme="minorBidi"/>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asciiTheme="minorBidi" w:hAnsiTheme="minorBidi" w:hint="cs"/>
                <w:sz w:val="18"/>
                <w:szCs w:val="18"/>
                <w:rtl/>
              </w:rPr>
              <w:tab/>
              <w:t>القضايا المرتبطة</w:t>
            </w:r>
          </w:p>
          <w:p w14:paraId="4636A8E2" w14:textId="77777777" w:rsidR="003B2CC5" w:rsidRPr="005B2680" w:rsidRDefault="003B2CC5" w:rsidP="003B2CC5">
            <w:pPr>
              <w:rPr>
                <w:rFonts w:asciiTheme="minorBidi" w:hAnsiTheme="minorBidi" w:cstheme="minorBidi"/>
                <w:b/>
                <w:caps/>
                <w:sz w:val="18"/>
                <w:szCs w:val="18"/>
              </w:rPr>
            </w:pPr>
          </w:p>
          <w:p w14:paraId="39F9C3FD" w14:textId="77777777" w:rsidR="003B2CC5" w:rsidRPr="005B2680" w:rsidRDefault="003B2CC5" w:rsidP="003B2CC5">
            <w:pPr>
              <w:rPr>
                <w:rFonts w:asciiTheme="minorBidi" w:hAnsiTheme="minorBidi" w:cstheme="minorBidi"/>
                <w:sz w:val="18"/>
                <w:szCs w:val="18"/>
              </w:rPr>
            </w:pPr>
          </w:p>
          <w:p w14:paraId="3DE08B3D" w14:textId="77777777" w:rsidR="003B2CC5" w:rsidRPr="005B2680" w:rsidRDefault="003B2CC5" w:rsidP="003B2CC5">
            <w:pPr>
              <w:pStyle w:val="HEADING"/>
              <w:suppressLineNumbers/>
              <w:bidi/>
              <w:spacing w:before="60" w:after="60"/>
              <w:jc w:val="left"/>
              <w:rPr>
                <w:rFonts w:asciiTheme="minorBidi" w:hAnsiTheme="minorBidi" w:cstheme="minorBidi"/>
                <w:sz w:val="18"/>
                <w:szCs w:val="18"/>
                <w:rtl/>
              </w:rPr>
            </w:pPr>
            <w:r>
              <w:rPr>
                <w:rFonts w:asciiTheme="minorBidi" w:hAnsiTheme="minorBidi" w:hint="cs"/>
                <w:caps w:val="0"/>
                <w:sz w:val="18"/>
                <w:szCs w:val="18"/>
                <w:rtl/>
              </w:rPr>
              <w:t>الجزء الثاني: الأنواع الخاصة من الكائنات الحية المحورة والصفات</w:t>
            </w:r>
          </w:p>
          <w:p w14:paraId="6A4A8431" w14:textId="77777777" w:rsidR="003B2CC5" w:rsidRPr="005B2680" w:rsidRDefault="003B2CC5" w:rsidP="003B2CC5">
            <w:pPr>
              <w:pStyle w:val="Heading1multiline"/>
              <w:keepNext w:val="0"/>
              <w:suppressLineNumbers/>
              <w:tabs>
                <w:tab w:val="clear" w:pos="720"/>
              </w:tabs>
              <w:bidi/>
              <w:spacing w:before="60" w:after="60"/>
              <w:ind w:left="0" w:right="0" w:firstLine="0"/>
              <w:rPr>
                <w:rFonts w:asciiTheme="minorBidi" w:hAnsiTheme="minorBidi" w:cstheme="minorBidi"/>
                <w:b w:val="0"/>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hint="cs"/>
                <w:rtl/>
              </w:rPr>
              <w:tab/>
            </w:r>
            <w:r>
              <w:rPr>
                <w:rFonts w:hint="cs"/>
                <w:bCs/>
                <w:rtl/>
              </w:rPr>
              <w:t xml:space="preserve">تقييم </w:t>
            </w:r>
            <w:proofErr w:type="gramStart"/>
            <w:r>
              <w:rPr>
                <w:rFonts w:hint="cs"/>
                <w:bCs/>
                <w:rtl/>
              </w:rPr>
              <w:t>مخاطر</w:t>
            </w:r>
            <w:proofErr w:type="gramEnd"/>
            <w:r>
              <w:rPr>
                <w:rFonts w:hint="cs"/>
                <w:bCs/>
                <w:rtl/>
              </w:rPr>
              <w:t xml:space="preserve"> الكائنات الحية المحورة مع </w:t>
            </w:r>
            <w:r>
              <w:rPr>
                <w:rFonts w:hint="cs"/>
                <w:rtl/>
              </w:rPr>
              <w:t>الجينات</w:t>
            </w:r>
            <w:r>
              <w:rPr>
                <w:rFonts w:hint="cs"/>
                <w:bCs/>
                <w:rtl/>
              </w:rPr>
              <w:t xml:space="preserve"> أو الصفات المكدسة</w:t>
            </w:r>
          </w:p>
          <w:p w14:paraId="47BE2E42" w14:textId="77777777" w:rsidR="003B2CC5" w:rsidRDefault="003B2CC5" w:rsidP="003B2CC5">
            <w:pPr>
              <w:pStyle w:val="Heading1multiline"/>
              <w:keepNext w:val="0"/>
              <w:suppressLineNumbers/>
              <w:tabs>
                <w:tab w:val="clear" w:pos="720"/>
                <w:tab w:val="left" w:pos="1134"/>
              </w:tabs>
              <w:bidi/>
              <w:spacing w:before="60" w:after="60"/>
              <w:ind w:left="567" w:right="0" w:firstLine="0"/>
              <w:rPr>
                <w:rFonts w:asciiTheme="minorBidi" w:hAnsiTheme="minorBidi" w:cstheme="minorBidi"/>
                <w:b w:val="0"/>
                <w:caps w:val="0"/>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hint="cs"/>
                <w:rtl/>
              </w:rPr>
              <w:t xml:space="preserve">   المقدمة</w:t>
            </w:r>
          </w:p>
          <w:p w14:paraId="66016760" w14:textId="77777777" w:rsidR="003B2CC5" w:rsidRPr="005B2680" w:rsidRDefault="003B2CC5" w:rsidP="003B2CC5">
            <w:pPr>
              <w:suppressLineNumbers/>
              <w:tabs>
                <w:tab w:val="left" w:pos="1134"/>
              </w:tabs>
              <w:bidi/>
              <w:spacing w:before="60" w:after="60"/>
              <w:ind w:left="567"/>
              <w:rPr>
                <w:rFonts w:asciiTheme="minorBidi" w:hAnsiTheme="minorBidi" w:cstheme="minorBidi"/>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مرحلة التخطيط في تقييم المخاطر</w:t>
            </w:r>
          </w:p>
          <w:p w14:paraId="5EE7C010" w14:textId="77777777" w:rsidR="003B2CC5" w:rsidRPr="005B2680" w:rsidRDefault="003B2CC5" w:rsidP="003B2CC5">
            <w:pPr>
              <w:suppressLineNumbers/>
              <w:tabs>
                <w:tab w:val="left" w:pos="1134"/>
              </w:tabs>
              <w:bidi/>
              <w:spacing w:before="60" w:after="60"/>
              <w:ind w:left="1134"/>
              <w:rPr>
                <w:rFonts w:asciiTheme="minorBidi" w:hAnsiTheme="minorBidi" w:cstheme="minorBidi"/>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اختيار الكائنات المرجعية</w:t>
            </w:r>
          </w:p>
          <w:p w14:paraId="7BC01F1E" w14:textId="77777777" w:rsidR="003B2CC5" w:rsidRPr="005B2680" w:rsidRDefault="003B2CC5" w:rsidP="003B2CC5">
            <w:pPr>
              <w:suppressLineNumbers/>
              <w:tabs>
                <w:tab w:val="left" w:pos="1134"/>
              </w:tabs>
              <w:bidi/>
              <w:spacing w:before="60" w:after="60"/>
              <w:ind w:left="567"/>
              <w:rPr>
                <w:rFonts w:asciiTheme="minorBidi" w:hAnsiTheme="minorBidi" w:cstheme="minorBidi"/>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إجراء تقييم المخاطر</w:t>
            </w:r>
          </w:p>
          <w:p w14:paraId="1476C507" w14:textId="77777777" w:rsidR="003B2CC5" w:rsidRPr="005B2680" w:rsidRDefault="003B2CC5" w:rsidP="003B2CC5">
            <w:pPr>
              <w:suppressLineNumbers/>
              <w:tabs>
                <w:tab w:val="left" w:pos="1134"/>
              </w:tabs>
              <w:bidi/>
              <w:spacing w:before="60" w:after="60"/>
              <w:ind w:left="1701" w:hanging="567"/>
              <w:rPr>
                <w:rFonts w:asciiTheme="minorBidi" w:hAnsiTheme="minorBidi" w:cstheme="minorBidi"/>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سمات التسلسل في مواقع الحقن والاستقرار الجيني الوراثي والتنظيم الجيني</w:t>
            </w:r>
          </w:p>
          <w:p w14:paraId="2B714C3A" w14:textId="77777777" w:rsidR="003B2CC5" w:rsidRPr="005B2680" w:rsidRDefault="003B2CC5" w:rsidP="003B2CC5">
            <w:pPr>
              <w:suppressLineNumbers/>
              <w:tabs>
                <w:tab w:val="left" w:pos="1134"/>
              </w:tabs>
              <w:bidi/>
              <w:spacing w:before="60" w:after="60"/>
              <w:ind w:left="1701" w:hanging="567"/>
              <w:rPr>
                <w:rFonts w:asciiTheme="minorBidi" w:hAnsiTheme="minorBidi" w:cstheme="minorBidi"/>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asciiTheme="minorBidi" w:hAnsiTheme="minorBidi" w:hint="cs"/>
                <w:sz w:val="18"/>
                <w:szCs w:val="18"/>
                <w:rtl/>
              </w:rPr>
              <w:tab/>
              <w:t>التفاعلات المحتملة بين الجينات المُكدَّسة، وتغيرات النمط الظاهري الناتجة عنها، وتأثيراتها على البيئة وصحة الإنسان</w:t>
            </w:r>
          </w:p>
          <w:p w14:paraId="348606C4" w14:textId="63D72853" w:rsidR="003B2CC5" w:rsidRPr="005B2680" w:rsidRDefault="003B2CC5" w:rsidP="003B2CC5">
            <w:pPr>
              <w:suppressLineNumbers/>
              <w:tabs>
                <w:tab w:val="left" w:pos="1134"/>
              </w:tabs>
              <w:bidi/>
              <w:spacing w:before="60" w:after="60"/>
              <w:ind w:left="1134"/>
              <w:rPr>
                <w:rFonts w:asciiTheme="minorBidi" w:hAnsiTheme="minorBidi" w:cstheme="minorBidi"/>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الآثار الاتحادية والتراكمية</w:t>
            </w:r>
          </w:p>
          <w:p w14:paraId="14BE61CD" w14:textId="77777777" w:rsidR="003B2CC5" w:rsidRPr="005B2680" w:rsidRDefault="003B2CC5" w:rsidP="003B2CC5">
            <w:pPr>
              <w:suppressLineNumbers/>
              <w:tabs>
                <w:tab w:val="left" w:pos="1134"/>
              </w:tabs>
              <w:bidi/>
              <w:spacing w:before="60" w:after="60"/>
              <w:ind w:left="1701" w:hanging="567"/>
              <w:rPr>
                <w:rFonts w:asciiTheme="minorBidi" w:hAnsiTheme="minorBidi" w:cstheme="minorBidi"/>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مزج وفصل جينات التحوير</w:t>
            </w:r>
          </w:p>
          <w:p w14:paraId="66BAABB8" w14:textId="77777777" w:rsidR="003B2CC5" w:rsidRPr="005B2680" w:rsidRDefault="003B2CC5" w:rsidP="003B2CC5">
            <w:pPr>
              <w:suppressLineNumbers/>
              <w:tabs>
                <w:tab w:val="left" w:pos="1134"/>
              </w:tabs>
              <w:bidi/>
              <w:spacing w:before="60" w:after="60"/>
              <w:ind w:left="1701" w:hanging="567"/>
              <w:rPr>
                <w:rFonts w:asciiTheme="minorBidi" w:hAnsiTheme="minorBidi" w:cstheme="minorBidi"/>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طرق تمييز جينات التحوير المتحدة في حالة مكدسة من الكائنات الحية الأصل المحورة.</w:t>
            </w:r>
          </w:p>
          <w:p w14:paraId="225A9F2B" w14:textId="77777777" w:rsidR="003B2CC5" w:rsidRDefault="003B2CC5" w:rsidP="003B2CC5">
            <w:pPr>
              <w:pStyle w:val="HEADING"/>
              <w:suppressLineNumbers/>
              <w:tabs>
                <w:tab w:val="left" w:pos="567"/>
                <w:tab w:val="left" w:pos="1276"/>
              </w:tabs>
              <w:bidi/>
              <w:spacing w:before="60" w:after="60"/>
              <w:jc w:val="left"/>
              <w:rPr>
                <w:rFonts w:asciiTheme="minorBidi" w:hAnsiTheme="minorBidi" w:cstheme="minorBidi"/>
                <w:b w:val="0"/>
                <w:caps w:val="0"/>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 xml:space="preserve">تقييم المخاطر للمحاصيل المحورة وراثيًا التي تتحمل الإجهاد </w:t>
            </w:r>
            <w:proofErr w:type="spellStart"/>
            <w:r>
              <w:rPr>
                <w:rFonts w:hint="cs"/>
                <w:rtl/>
              </w:rPr>
              <w:t>اللا</w:t>
            </w:r>
            <w:proofErr w:type="spellEnd"/>
            <w:r>
              <w:rPr>
                <w:rFonts w:hint="cs"/>
                <w:rtl/>
              </w:rPr>
              <w:t xml:space="preserve"> أحيائي</w:t>
            </w:r>
          </w:p>
          <w:p w14:paraId="0998E8A0" w14:textId="77777777" w:rsidR="003B2CC5" w:rsidRPr="005B2680" w:rsidRDefault="003B2CC5" w:rsidP="003B2CC5">
            <w:pPr>
              <w:suppressLineNumbers/>
              <w:tabs>
                <w:tab w:val="left" w:pos="1134"/>
              </w:tabs>
              <w:bidi/>
              <w:adjustRightInd w:val="0"/>
              <w:snapToGrid w:val="0"/>
              <w:spacing w:before="60" w:after="60"/>
              <w:ind w:left="567"/>
              <w:rPr>
                <w:rFonts w:asciiTheme="minorBidi" w:hAnsiTheme="minorBidi" w:cstheme="minorBidi"/>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المقدمة</w:t>
            </w:r>
          </w:p>
          <w:p w14:paraId="4A20F7D9" w14:textId="77777777" w:rsidR="003B2CC5" w:rsidRPr="005B2680" w:rsidRDefault="003B2CC5" w:rsidP="003B2CC5">
            <w:pPr>
              <w:suppressLineNumbers/>
              <w:tabs>
                <w:tab w:val="left" w:pos="1134"/>
              </w:tabs>
              <w:bidi/>
              <w:spacing w:before="60" w:after="60"/>
              <w:ind w:left="567"/>
              <w:rPr>
                <w:rFonts w:asciiTheme="minorBidi" w:hAnsiTheme="minorBidi" w:cstheme="minorBidi"/>
                <w:bCs/>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مرحلة التخطيط في تقييم المخاطر</w:t>
            </w:r>
          </w:p>
          <w:p w14:paraId="6DD122BC" w14:textId="77777777" w:rsidR="003B2CC5" w:rsidRPr="005B2680" w:rsidRDefault="003B2CC5" w:rsidP="003B2CC5">
            <w:pPr>
              <w:suppressLineNumbers/>
              <w:tabs>
                <w:tab w:val="left" w:pos="1134"/>
              </w:tabs>
              <w:bidi/>
              <w:spacing w:before="60" w:after="60"/>
              <w:ind w:left="1134"/>
              <w:rPr>
                <w:rFonts w:asciiTheme="minorBidi" w:hAnsiTheme="minorBidi" w:cstheme="minorBidi"/>
                <w:bCs/>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اختيار الكائنات المرجعية</w:t>
            </w:r>
          </w:p>
          <w:p w14:paraId="0B2E7D83" w14:textId="77777777" w:rsidR="003B2CC5" w:rsidRPr="005B2680" w:rsidRDefault="003B2CC5" w:rsidP="003B2CC5">
            <w:pPr>
              <w:suppressLineNumbers/>
              <w:tabs>
                <w:tab w:val="left" w:pos="1134"/>
              </w:tabs>
              <w:bidi/>
              <w:adjustRightInd w:val="0"/>
              <w:snapToGrid w:val="0"/>
              <w:spacing w:before="60" w:after="60"/>
              <w:ind w:left="1134" w:hanging="567"/>
              <w:rPr>
                <w:rFonts w:asciiTheme="minorBidi" w:hAnsiTheme="minorBidi" w:cstheme="minorBidi"/>
                <w:color w:val="000000"/>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إجراء تقييم المخاطر</w:t>
            </w:r>
          </w:p>
          <w:p w14:paraId="1191BDC5" w14:textId="77777777" w:rsidR="003B2CC5" w:rsidRPr="005B2680" w:rsidRDefault="003B2CC5" w:rsidP="003B2CC5">
            <w:pPr>
              <w:suppressLineNumbers/>
              <w:tabs>
                <w:tab w:val="left" w:pos="1134"/>
              </w:tabs>
              <w:bidi/>
              <w:adjustRightInd w:val="0"/>
              <w:snapToGrid w:val="0"/>
              <w:spacing w:before="60" w:after="60"/>
              <w:ind w:left="1701" w:hanging="567"/>
              <w:rPr>
                <w:rFonts w:asciiTheme="minorBidi" w:hAnsiTheme="minorBidi" w:cstheme="minorBidi"/>
                <w:color w:val="000000"/>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السمات غير المرغوبة ومن ذلك الآثار غير المرغوبة بين ردود الفعل الخاصة بالاستجابة للإجهاد</w:t>
            </w:r>
          </w:p>
          <w:p w14:paraId="1F29E45E" w14:textId="77777777" w:rsidR="003B2CC5" w:rsidRPr="005B2680" w:rsidRDefault="003B2CC5" w:rsidP="003B2CC5">
            <w:pPr>
              <w:suppressLineNumbers/>
              <w:tabs>
                <w:tab w:val="left" w:pos="1134"/>
              </w:tabs>
              <w:bidi/>
              <w:adjustRightInd w:val="0"/>
              <w:snapToGrid w:val="0"/>
              <w:spacing w:before="60" w:after="60"/>
              <w:ind w:left="1701" w:hanging="567"/>
              <w:rPr>
                <w:rFonts w:asciiTheme="minorBidi" w:hAnsiTheme="minorBidi" w:cstheme="minorBidi"/>
                <w:color w:val="000000"/>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اختبار النبات الحي المحور في بيئات تمثيلية</w:t>
            </w:r>
          </w:p>
          <w:p w14:paraId="252AADA9" w14:textId="77777777" w:rsidR="003B2CC5" w:rsidRPr="005B2680" w:rsidRDefault="003B2CC5" w:rsidP="003B2CC5">
            <w:pPr>
              <w:suppressLineNumbers/>
              <w:tabs>
                <w:tab w:val="left" w:pos="1134"/>
              </w:tabs>
              <w:bidi/>
              <w:adjustRightInd w:val="0"/>
              <w:snapToGrid w:val="0"/>
              <w:spacing w:before="60" w:after="60"/>
              <w:ind w:left="1701" w:hanging="567"/>
              <w:rPr>
                <w:rFonts w:asciiTheme="minorBidi" w:hAnsiTheme="minorBidi" w:cstheme="minorBidi"/>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زيادة المقاومة في المناطق الزراعية والقدرة على غزو البيئات الطبيعية</w:t>
            </w:r>
          </w:p>
          <w:p w14:paraId="7154F91E" w14:textId="77777777" w:rsidR="003B2CC5" w:rsidRPr="005B2680" w:rsidRDefault="003B2CC5" w:rsidP="003B2CC5">
            <w:pPr>
              <w:suppressLineNumbers/>
              <w:tabs>
                <w:tab w:val="left" w:pos="1134"/>
              </w:tabs>
              <w:bidi/>
              <w:adjustRightInd w:val="0"/>
              <w:snapToGrid w:val="0"/>
              <w:spacing w:before="60" w:after="60"/>
              <w:ind w:left="1701" w:hanging="567"/>
              <w:rPr>
                <w:rFonts w:asciiTheme="minorBidi" w:hAnsiTheme="minorBidi" w:cstheme="minorBidi"/>
                <w:color w:val="000000"/>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 xml:space="preserve">التأثير على البيئة والنظام الإيكولوجي </w:t>
            </w:r>
            <w:proofErr w:type="spellStart"/>
            <w:r>
              <w:rPr>
                <w:rFonts w:hint="cs"/>
                <w:rtl/>
              </w:rPr>
              <w:t>اللاأحيائي</w:t>
            </w:r>
            <w:proofErr w:type="spellEnd"/>
          </w:p>
          <w:p w14:paraId="63E5F419" w14:textId="77777777" w:rsidR="003B2CC5" w:rsidRPr="00B57A3A" w:rsidRDefault="003B2CC5" w:rsidP="003B2CC5">
            <w:pPr>
              <w:pStyle w:val="HEADING"/>
              <w:suppressLineNumbers/>
              <w:tabs>
                <w:tab w:val="left" w:pos="567"/>
                <w:tab w:val="left" w:pos="1276"/>
              </w:tabs>
              <w:bidi/>
              <w:spacing w:before="60" w:after="60"/>
              <w:jc w:val="left"/>
              <w:rPr>
                <w:rFonts w:asciiTheme="minorBidi" w:hAnsiTheme="minorBidi" w:cstheme="minorBidi"/>
                <w:b w:val="0"/>
                <w:sz w:val="18"/>
                <w:szCs w:val="18"/>
                <w:rtl/>
              </w:rPr>
            </w:pPr>
            <w:r w:rsidRPr="00B57A3A">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hint="cs"/>
                <w:rtl/>
              </w:rPr>
              <w:tab/>
              <w:t xml:space="preserve">تقييم </w:t>
            </w:r>
            <w:proofErr w:type="gramStart"/>
            <w:r>
              <w:rPr>
                <w:rFonts w:hint="cs"/>
                <w:rtl/>
              </w:rPr>
              <w:t>مخاطر</w:t>
            </w:r>
            <w:proofErr w:type="gramEnd"/>
            <w:r>
              <w:rPr>
                <w:rFonts w:hint="cs"/>
                <w:rtl/>
              </w:rPr>
              <w:t xml:space="preserve"> الأشجار المحورة وراثيًا</w:t>
            </w:r>
          </w:p>
          <w:p w14:paraId="07D25B32" w14:textId="77777777" w:rsidR="003B2CC5" w:rsidRPr="00B57A3A" w:rsidRDefault="003B2CC5" w:rsidP="003B2CC5">
            <w:pPr>
              <w:suppressLineNumbers/>
              <w:tabs>
                <w:tab w:val="left" w:pos="1134"/>
              </w:tabs>
              <w:bidi/>
              <w:adjustRightInd w:val="0"/>
              <w:snapToGrid w:val="0"/>
              <w:spacing w:before="60" w:after="60"/>
              <w:rPr>
                <w:rFonts w:asciiTheme="minorBidi" w:hAnsiTheme="minorBidi" w:cstheme="minorBidi"/>
                <w:color w:val="000000"/>
                <w:sz w:val="18"/>
                <w:szCs w:val="18"/>
                <w:rtl/>
              </w:rPr>
            </w:pPr>
            <w:r>
              <w:rPr>
                <w:rFonts w:asciiTheme="minorBidi" w:hAnsiTheme="minorBidi" w:hint="cs"/>
                <w:color w:val="000000"/>
                <w:sz w:val="18"/>
                <w:szCs w:val="18"/>
                <w:rtl/>
              </w:rPr>
              <w:t xml:space="preserve">           </w:t>
            </w:r>
            <w:r w:rsidRPr="00B57A3A">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نبذة عامة</w:t>
            </w:r>
            <w:r>
              <w:rPr>
                <w:rFonts w:asciiTheme="minorBidi" w:hAnsiTheme="minorBidi" w:hint="cs"/>
                <w:color w:val="000000"/>
                <w:sz w:val="18"/>
                <w:szCs w:val="18"/>
                <w:rtl/>
              </w:rPr>
              <w:t xml:space="preserve">           </w:t>
            </w:r>
          </w:p>
          <w:p w14:paraId="2C014729" w14:textId="77777777" w:rsidR="003B2CC5" w:rsidRPr="00B57A3A" w:rsidRDefault="003B2CC5" w:rsidP="003B2CC5">
            <w:pPr>
              <w:bidi/>
              <w:rPr>
                <w:rFonts w:asciiTheme="minorBidi" w:hAnsiTheme="minorBidi" w:cstheme="minorBidi"/>
                <w:color w:val="000000"/>
                <w:sz w:val="18"/>
                <w:szCs w:val="18"/>
                <w:rtl/>
              </w:rPr>
            </w:pPr>
            <w:r>
              <w:rPr>
                <w:rFonts w:asciiTheme="minorBidi" w:hAnsiTheme="minorBidi" w:hint="cs"/>
                <w:color w:val="000000"/>
                <w:sz w:val="18"/>
                <w:szCs w:val="18"/>
                <w:rtl/>
              </w:rPr>
              <w:t xml:space="preserve">           </w:t>
            </w:r>
            <w:r w:rsidRPr="00B57A3A">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المقدمة</w:t>
            </w:r>
          </w:p>
          <w:p w14:paraId="4813BA00" w14:textId="77777777" w:rsidR="003B2CC5" w:rsidRPr="00B57A3A" w:rsidRDefault="003B2CC5" w:rsidP="003B2CC5">
            <w:pPr>
              <w:suppressLineNumbers/>
              <w:tabs>
                <w:tab w:val="left" w:pos="1134"/>
              </w:tabs>
              <w:bidi/>
              <w:adjustRightInd w:val="0"/>
              <w:snapToGrid w:val="0"/>
              <w:spacing w:before="60" w:after="60"/>
              <w:rPr>
                <w:rFonts w:asciiTheme="minorBidi" w:hAnsiTheme="minorBidi" w:cstheme="minorBidi"/>
                <w:color w:val="000000"/>
                <w:sz w:val="18"/>
                <w:szCs w:val="18"/>
                <w:rtl/>
              </w:rPr>
            </w:pPr>
            <w:r>
              <w:rPr>
                <w:rFonts w:asciiTheme="minorBidi" w:hAnsiTheme="minorBidi" w:hint="cs"/>
                <w:color w:val="000000"/>
                <w:sz w:val="18"/>
                <w:szCs w:val="18"/>
                <w:rtl/>
              </w:rPr>
              <w:t xml:space="preserve">           </w:t>
            </w:r>
            <w:r w:rsidRPr="00B57A3A">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مرحلة التخطيط في تقييم المخاطر</w:t>
            </w:r>
          </w:p>
          <w:p w14:paraId="37D35E21" w14:textId="77777777" w:rsidR="003B2CC5" w:rsidRPr="00B57A3A" w:rsidRDefault="003B2CC5" w:rsidP="003B2CC5">
            <w:pPr>
              <w:suppressLineNumbers/>
              <w:tabs>
                <w:tab w:val="left" w:pos="1134"/>
              </w:tabs>
              <w:bidi/>
              <w:adjustRightInd w:val="0"/>
              <w:snapToGrid w:val="0"/>
              <w:spacing w:before="60" w:after="60"/>
              <w:rPr>
                <w:rFonts w:asciiTheme="minorBidi" w:hAnsiTheme="minorBidi" w:cstheme="minorBidi"/>
                <w:color w:val="000000"/>
                <w:sz w:val="18"/>
                <w:szCs w:val="18"/>
                <w:rtl/>
              </w:rPr>
            </w:pPr>
            <w:r>
              <w:rPr>
                <w:rFonts w:asciiTheme="minorBidi" w:hAnsiTheme="minorBidi" w:hint="cs"/>
                <w:color w:val="000000"/>
                <w:sz w:val="18"/>
                <w:szCs w:val="18"/>
                <w:rtl/>
              </w:rPr>
              <w:t xml:space="preserve">                       </w:t>
            </w:r>
            <w:r w:rsidRPr="00B57A3A">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اختيار الكائنات المرجعية</w:t>
            </w:r>
          </w:p>
          <w:p w14:paraId="42CEE072" w14:textId="77777777" w:rsidR="003B2CC5" w:rsidRPr="00B57A3A" w:rsidRDefault="003B2CC5" w:rsidP="003B2CC5">
            <w:pPr>
              <w:suppressLineNumbers/>
              <w:tabs>
                <w:tab w:val="left" w:pos="1134"/>
              </w:tabs>
              <w:bidi/>
              <w:adjustRightInd w:val="0"/>
              <w:snapToGrid w:val="0"/>
              <w:spacing w:before="60" w:after="60"/>
              <w:rPr>
                <w:rFonts w:asciiTheme="minorBidi" w:hAnsiTheme="minorBidi" w:cstheme="minorBidi"/>
                <w:color w:val="000000"/>
                <w:sz w:val="18"/>
                <w:szCs w:val="18"/>
                <w:rtl/>
              </w:rPr>
            </w:pPr>
            <w:r>
              <w:rPr>
                <w:rFonts w:asciiTheme="minorBidi" w:hAnsiTheme="minorBidi" w:hint="cs"/>
                <w:sz w:val="18"/>
                <w:szCs w:val="18"/>
                <w:rtl/>
              </w:rPr>
              <w:t xml:space="preserve">           </w:t>
            </w:r>
            <w:r w:rsidRPr="00B57A3A">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إجراء تقييم المخاطر</w:t>
            </w:r>
          </w:p>
          <w:p w14:paraId="158541B2" w14:textId="77777777" w:rsidR="003B2CC5" w:rsidRPr="00B57A3A" w:rsidRDefault="003B2CC5" w:rsidP="003B2CC5">
            <w:pPr>
              <w:suppressLineNumbers/>
              <w:tabs>
                <w:tab w:val="left" w:pos="1134"/>
              </w:tabs>
              <w:bidi/>
              <w:spacing w:before="60" w:after="60"/>
              <w:ind w:left="1701" w:hanging="567"/>
              <w:rPr>
                <w:rFonts w:asciiTheme="minorBidi" w:hAnsiTheme="minorBidi" w:cstheme="minorBidi"/>
                <w:sz w:val="18"/>
                <w:szCs w:val="18"/>
                <w:rtl/>
              </w:rPr>
            </w:pPr>
            <w:r w:rsidRPr="00B57A3A">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asciiTheme="minorBidi" w:hAnsiTheme="minorBidi" w:hint="cs"/>
                <w:sz w:val="18"/>
                <w:szCs w:val="18"/>
                <w:rtl/>
              </w:rPr>
              <w:t xml:space="preserve">    </w:t>
            </w:r>
            <w:r>
              <w:rPr>
                <w:rFonts w:hint="cs"/>
                <w:rtl/>
              </w:rPr>
              <w:t>وجود العناصر الوراثية وطرق التكاثر</w:t>
            </w:r>
          </w:p>
          <w:p w14:paraId="3435F9B2" w14:textId="77777777" w:rsidR="003B2CC5" w:rsidRPr="00B57A3A" w:rsidRDefault="003B2CC5" w:rsidP="003B2CC5">
            <w:pPr>
              <w:suppressLineNumbers/>
              <w:tabs>
                <w:tab w:val="left" w:pos="1134"/>
              </w:tabs>
              <w:bidi/>
              <w:spacing w:before="60" w:after="60"/>
              <w:ind w:left="1700" w:hanging="562"/>
              <w:rPr>
                <w:rFonts w:asciiTheme="minorBidi" w:hAnsiTheme="minorBidi" w:cstheme="minorBidi"/>
                <w:sz w:val="18"/>
                <w:szCs w:val="18"/>
                <w:rtl/>
              </w:rPr>
            </w:pPr>
            <w:r w:rsidRPr="00B57A3A">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asciiTheme="minorBidi" w:hAnsiTheme="minorBidi" w:hint="cs"/>
                <w:sz w:val="18"/>
                <w:szCs w:val="18"/>
                <w:rtl/>
              </w:rPr>
              <w:tab/>
              <w:t xml:space="preserve"> العمر الطويل، وتوصيف النمط الظاهري الوراثي، واستقرار العناصر الوراثية المُحوَّرة</w:t>
            </w:r>
          </w:p>
          <w:p w14:paraId="15B8E5B4" w14:textId="77777777" w:rsidR="003B2CC5" w:rsidRPr="00B57A3A" w:rsidRDefault="003B2CC5" w:rsidP="003B2CC5">
            <w:pPr>
              <w:suppressLineNumbers/>
              <w:tabs>
                <w:tab w:val="left" w:pos="1134"/>
              </w:tabs>
              <w:bidi/>
              <w:adjustRightInd w:val="0"/>
              <w:snapToGrid w:val="0"/>
              <w:spacing w:before="60" w:after="60"/>
              <w:ind w:firstLine="567"/>
              <w:rPr>
                <w:rFonts w:asciiTheme="minorBidi" w:hAnsiTheme="minorBidi" w:cstheme="minorBidi"/>
                <w:color w:val="000000"/>
                <w:sz w:val="18"/>
                <w:szCs w:val="18"/>
                <w:rtl/>
              </w:rPr>
            </w:pPr>
            <w:r>
              <w:rPr>
                <w:rFonts w:asciiTheme="minorBidi" w:hAnsiTheme="minorBidi" w:hint="cs"/>
                <w:color w:val="000000"/>
                <w:sz w:val="18"/>
                <w:szCs w:val="18"/>
                <w:rtl/>
              </w:rPr>
              <w:t xml:space="preserve">            </w:t>
            </w:r>
            <w:r w:rsidRPr="00B57A3A">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asciiTheme="minorBidi" w:hAnsiTheme="minorBidi" w:hint="cs"/>
                <w:sz w:val="18"/>
                <w:szCs w:val="18"/>
                <w:rtl/>
              </w:rPr>
              <w:tab/>
              <w:t>آليات الانتشار</w:t>
            </w:r>
          </w:p>
          <w:p w14:paraId="7150DB2B" w14:textId="77777777" w:rsidR="003B2CC5" w:rsidRPr="00B57A3A" w:rsidRDefault="003B2CC5" w:rsidP="003B2CC5">
            <w:pPr>
              <w:suppressLineNumbers/>
              <w:tabs>
                <w:tab w:val="left" w:pos="1134"/>
              </w:tabs>
              <w:bidi/>
              <w:adjustRightInd w:val="0"/>
              <w:snapToGrid w:val="0"/>
              <w:spacing w:before="60" w:after="60"/>
              <w:ind w:firstLine="567"/>
              <w:rPr>
                <w:rFonts w:asciiTheme="minorBidi" w:hAnsiTheme="minorBidi" w:cstheme="minorBidi"/>
                <w:color w:val="000000"/>
                <w:sz w:val="18"/>
                <w:szCs w:val="18"/>
                <w:rtl/>
              </w:rPr>
            </w:pPr>
            <w:r>
              <w:rPr>
                <w:rFonts w:asciiTheme="minorBidi" w:hAnsiTheme="minorBidi" w:hint="cs"/>
                <w:color w:val="000000"/>
                <w:sz w:val="18"/>
                <w:szCs w:val="18"/>
                <w:rtl/>
              </w:rPr>
              <w:t xml:space="preserve">            </w:t>
            </w:r>
            <w:r w:rsidRPr="00B57A3A">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asciiTheme="minorBidi" w:hAnsiTheme="minorBidi" w:hint="cs"/>
                <w:sz w:val="18"/>
                <w:szCs w:val="18"/>
                <w:rtl/>
              </w:rPr>
              <w:tab/>
              <w:t>بيئات الاستقبال أو التلقي المحتملة</w:t>
            </w:r>
          </w:p>
          <w:p w14:paraId="45F4E3FA" w14:textId="77777777" w:rsidR="003B2CC5" w:rsidRPr="00B57A3A" w:rsidRDefault="003B2CC5" w:rsidP="003B2CC5">
            <w:pPr>
              <w:suppressLineNumbers/>
              <w:tabs>
                <w:tab w:val="left" w:pos="1134"/>
              </w:tabs>
              <w:bidi/>
              <w:adjustRightInd w:val="0"/>
              <w:snapToGrid w:val="0"/>
              <w:spacing w:before="60" w:after="60"/>
              <w:ind w:firstLine="562"/>
              <w:rPr>
                <w:rFonts w:asciiTheme="minorBidi" w:hAnsiTheme="minorBidi" w:cstheme="minorBidi"/>
                <w:color w:val="000000"/>
                <w:sz w:val="18"/>
                <w:szCs w:val="18"/>
                <w:rtl/>
              </w:rPr>
            </w:pPr>
            <w:r>
              <w:rPr>
                <w:rFonts w:asciiTheme="minorBidi" w:hAnsiTheme="minorBidi" w:hint="cs"/>
                <w:color w:val="000000"/>
                <w:sz w:val="18"/>
                <w:szCs w:val="18"/>
                <w:rtl/>
              </w:rPr>
              <w:t xml:space="preserve">            </w:t>
            </w:r>
            <w:r w:rsidRPr="00B57A3A">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asciiTheme="minorBidi" w:hAnsiTheme="minorBidi" w:hint="cs"/>
                <w:sz w:val="18"/>
                <w:szCs w:val="18"/>
                <w:rtl/>
              </w:rPr>
              <w:tab/>
              <w:t>تعرض النظام البيئي للأشجار الحية المُعدّلة والعواقب المحتملة</w:t>
            </w:r>
          </w:p>
          <w:p w14:paraId="5EDAC243" w14:textId="77777777" w:rsidR="003B2CC5" w:rsidRDefault="003B2CC5" w:rsidP="003B2CC5">
            <w:pPr>
              <w:bidi/>
              <w:spacing w:before="60" w:after="60"/>
              <w:ind w:firstLine="562"/>
              <w:rPr>
                <w:rFonts w:asciiTheme="minorBidi" w:hAnsiTheme="minorBidi" w:cstheme="minorBidi"/>
                <w:color w:val="000000"/>
                <w:sz w:val="18"/>
                <w:szCs w:val="18"/>
                <w:rtl/>
              </w:rPr>
            </w:pPr>
            <w:r>
              <w:rPr>
                <w:rFonts w:asciiTheme="minorBidi" w:hAnsiTheme="minorBidi" w:hint="cs"/>
                <w:color w:val="000000"/>
                <w:sz w:val="18"/>
                <w:szCs w:val="18"/>
                <w:rtl/>
              </w:rPr>
              <w:t xml:space="preserve">            </w:t>
            </w:r>
            <w:r w:rsidRPr="00B57A3A">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استراتيجيات إدارة المخاطر</w:t>
            </w:r>
          </w:p>
          <w:p w14:paraId="095B7962" w14:textId="77777777" w:rsidR="003B2CC5" w:rsidRPr="005B2680" w:rsidRDefault="003B2CC5" w:rsidP="003B2CC5">
            <w:pPr>
              <w:pStyle w:val="HEADING"/>
              <w:suppressLineNumbers/>
              <w:tabs>
                <w:tab w:val="left" w:pos="567"/>
              </w:tabs>
              <w:bidi/>
              <w:spacing w:before="60" w:after="60"/>
              <w:jc w:val="left"/>
              <w:rPr>
                <w:rFonts w:asciiTheme="minorBidi" w:hAnsiTheme="minorBidi" w:cstheme="minorBidi"/>
                <w:b w:val="0"/>
                <w:sz w:val="18"/>
                <w:szCs w:val="18"/>
                <w:rtl/>
              </w:rPr>
            </w:pPr>
            <w:r w:rsidRPr="00B57A3A">
              <w:rPr>
                <w:rFonts w:asciiTheme="minorBidi" w:hAnsiTheme="minorBidi" w:cstheme="minorBidi" w:hint="cs"/>
                <w:sz w:val="18"/>
                <w:szCs w:val="18"/>
                <w:rtl/>
              </w:rPr>
              <w:lastRenderedPageBreak/>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 xml:space="preserve">تقييم </w:t>
            </w:r>
            <w:proofErr w:type="gramStart"/>
            <w:r>
              <w:rPr>
                <w:rFonts w:hint="cs"/>
                <w:rtl/>
              </w:rPr>
              <w:t>مخاطر</w:t>
            </w:r>
            <w:proofErr w:type="gramEnd"/>
            <w:r>
              <w:rPr>
                <w:rFonts w:hint="cs"/>
                <w:rtl/>
              </w:rPr>
              <w:t xml:space="preserve"> أنواع البعوض الحية المُحوَّرة التي تعمل كناقلات للأمراض في البشر والحيوانات</w:t>
            </w:r>
          </w:p>
          <w:p w14:paraId="154C4D71" w14:textId="77777777" w:rsidR="003B2CC5" w:rsidRPr="005B2680" w:rsidRDefault="003B2CC5" w:rsidP="003B2CC5">
            <w:pPr>
              <w:pStyle w:val="HEADING"/>
              <w:suppressLineNumbers/>
              <w:tabs>
                <w:tab w:val="left" w:pos="1134"/>
              </w:tabs>
              <w:bidi/>
              <w:spacing w:before="60" w:after="60"/>
              <w:ind w:left="1134" w:hanging="567"/>
              <w:jc w:val="left"/>
              <w:rPr>
                <w:rFonts w:asciiTheme="minorBidi" w:hAnsiTheme="minorBidi" w:cstheme="minorBidi"/>
                <w:b w:val="0"/>
                <w:caps w:val="0"/>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hint="cs"/>
                <w:rtl/>
              </w:rPr>
              <w:t xml:space="preserve">   المقدمة</w:t>
            </w:r>
          </w:p>
          <w:p w14:paraId="2B439B4E" w14:textId="77777777" w:rsidR="003B2CC5" w:rsidRPr="005B2680" w:rsidRDefault="003B2CC5" w:rsidP="003B2CC5">
            <w:pPr>
              <w:suppressLineNumbers/>
              <w:tabs>
                <w:tab w:val="left" w:pos="1134"/>
              </w:tabs>
              <w:autoSpaceDE w:val="0"/>
              <w:autoSpaceDN w:val="0"/>
              <w:bidi/>
              <w:adjustRightInd w:val="0"/>
              <w:spacing w:before="60" w:after="60"/>
              <w:ind w:left="1134" w:hanging="567"/>
              <w:rPr>
                <w:rFonts w:asciiTheme="minorBidi" w:hAnsiTheme="minorBidi" w:cstheme="minorBidi"/>
                <w:sz w:val="18"/>
                <w:szCs w:val="18"/>
                <w:rtl/>
              </w:rPr>
            </w:pPr>
            <w:r w:rsidRPr="005B2680">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5B2680">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5B2680">
              <w:rPr>
                <w:rFonts w:asciiTheme="minorBidi" w:hAnsiTheme="minorBidi" w:cstheme="minorBidi" w:hint="cs"/>
                <w:sz w:val="18"/>
                <w:szCs w:val="18"/>
                <w:rtl/>
              </w:rPr>
              <w:fldChar w:fldCharType="end"/>
            </w:r>
            <w:r>
              <w:rPr>
                <w:rFonts w:hint="cs"/>
                <w:rtl/>
              </w:rPr>
              <w:t xml:space="preserve">   الهدف والنطاق</w:t>
            </w:r>
          </w:p>
          <w:p w14:paraId="5BA9BC1A" w14:textId="77777777" w:rsidR="003B2CC5" w:rsidRPr="005B2680" w:rsidRDefault="003B2CC5" w:rsidP="003B2CC5">
            <w:pPr>
              <w:suppressLineNumbers/>
              <w:tabs>
                <w:tab w:val="left" w:pos="1134"/>
              </w:tabs>
              <w:bidi/>
              <w:spacing w:before="60" w:after="60"/>
              <w:ind w:left="567"/>
              <w:rPr>
                <w:rFonts w:asciiTheme="minorBidi" w:hAnsiTheme="minorBidi" w:cstheme="minorBidi"/>
                <w:bCs/>
                <w:sz w:val="18"/>
                <w:szCs w:val="18"/>
                <w:rtl/>
              </w:rPr>
            </w:pPr>
            <w:r>
              <w:rPr>
                <w:rFonts w:hint="cs"/>
                <w:rtl/>
              </w:rPr>
              <w:tab/>
              <w:t>مرحلة التخطيط في تقييم المخاطر</w:t>
            </w:r>
          </w:p>
          <w:p w14:paraId="19A21733" w14:textId="77777777" w:rsidR="003B2CC5" w:rsidRPr="005B2680" w:rsidRDefault="003B2CC5" w:rsidP="003B2CC5">
            <w:pPr>
              <w:suppressLineNumbers/>
              <w:tabs>
                <w:tab w:val="left" w:pos="1134"/>
              </w:tabs>
              <w:bidi/>
              <w:spacing w:before="60" w:after="60"/>
              <w:ind w:left="1134"/>
              <w:rPr>
                <w:rFonts w:asciiTheme="minorBidi" w:hAnsiTheme="minorBidi" w:cstheme="minorBidi"/>
                <w:bCs/>
                <w:sz w:val="18"/>
                <w:szCs w:val="18"/>
                <w:rtl/>
              </w:rPr>
            </w:pPr>
            <w:r>
              <w:rPr>
                <w:rFonts w:hint="cs"/>
                <w:rtl/>
              </w:rPr>
              <w:tab/>
              <w:t>اختيار الكائنات المرجعية</w:t>
            </w:r>
          </w:p>
          <w:p w14:paraId="7A60CCA0" w14:textId="77777777" w:rsidR="003B2CC5" w:rsidRPr="005B2680" w:rsidRDefault="003B2CC5" w:rsidP="003B2CC5">
            <w:pPr>
              <w:suppressLineNumbers/>
              <w:tabs>
                <w:tab w:val="left" w:pos="1134"/>
              </w:tabs>
              <w:autoSpaceDE w:val="0"/>
              <w:autoSpaceDN w:val="0"/>
              <w:bidi/>
              <w:adjustRightInd w:val="0"/>
              <w:spacing w:before="60" w:after="60"/>
              <w:ind w:left="1134" w:hanging="567"/>
              <w:rPr>
                <w:rFonts w:asciiTheme="minorBidi" w:hAnsiTheme="minorBidi" w:cstheme="minorBidi"/>
                <w:sz w:val="18"/>
                <w:szCs w:val="18"/>
                <w:rtl/>
              </w:rPr>
            </w:pPr>
            <w:r>
              <w:rPr>
                <w:rFonts w:hint="cs"/>
                <w:rtl/>
              </w:rPr>
              <w:tab/>
              <w:t>إجراء تقييم المخاطر</w:t>
            </w:r>
          </w:p>
          <w:p w14:paraId="6E9712CE" w14:textId="77777777" w:rsidR="003B2CC5" w:rsidRPr="005B2680" w:rsidRDefault="003B2CC5" w:rsidP="003B2CC5">
            <w:pPr>
              <w:suppressLineNumbers/>
              <w:tabs>
                <w:tab w:val="left" w:pos="1134"/>
              </w:tabs>
              <w:autoSpaceDE w:val="0"/>
              <w:autoSpaceDN w:val="0"/>
              <w:bidi/>
              <w:adjustRightInd w:val="0"/>
              <w:spacing w:before="60" w:after="60"/>
              <w:ind w:left="1701" w:hanging="567"/>
              <w:rPr>
                <w:rFonts w:asciiTheme="minorBidi" w:hAnsiTheme="minorBidi" w:cstheme="minorBidi"/>
                <w:sz w:val="18"/>
                <w:szCs w:val="18"/>
                <w:rtl/>
              </w:rPr>
            </w:pPr>
            <w:r w:rsidRPr="00B57A3A">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 xml:space="preserve">توصيف الكائن </w:t>
            </w:r>
            <w:proofErr w:type="gramStart"/>
            <w:r>
              <w:rPr>
                <w:rFonts w:hint="cs"/>
                <w:rtl/>
              </w:rPr>
              <w:t>الحى</w:t>
            </w:r>
            <w:proofErr w:type="gramEnd"/>
            <w:r>
              <w:rPr>
                <w:rFonts w:hint="cs"/>
                <w:rtl/>
              </w:rPr>
              <w:t xml:space="preserve"> المحوّر</w:t>
            </w:r>
          </w:p>
          <w:p w14:paraId="34B94C44" w14:textId="77777777" w:rsidR="003B2CC5" w:rsidRPr="005B2680" w:rsidRDefault="003B2CC5" w:rsidP="003B2CC5">
            <w:pPr>
              <w:suppressLineNumbers/>
              <w:tabs>
                <w:tab w:val="left" w:pos="1134"/>
              </w:tabs>
              <w:autoSpaceDE w:val="0"/>
              <w:autoSpaceDN w:val="0"/>
              <w:bidi/>
              <w:adjustRightInd w:val="0"/>
              <w:spacing w:before="60" w:after="60"/>
              <w:ind w:left="1701" w:hanging="567"/>
              <w:rPr>
                <w:rFonts w:asciiTheme="minorBidi" w:hAnsiTheme="minorBidi" w:cstheme="minorBidi"/>
                <w:sz w:val="18"/>
                <w:szCs w:val="18"/>
                <w:rtl/>
              </w:rPr>
            </w:pPr>
            <w:r w:rsidRPr="00B57A3A">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التأثيرات على التنوع البيولوجي (الأنواع، والمواطن، والنظم الإيكولوجية، وخدمات ووظائف النظم الإيكولوجية)</w:t>
            </w:r>
          </w:p>
          <w:p w14:paraId="43AFA80A" w14:textId="77777777" w:rsidR="003B2CC5" w:rsidRPr="005B2680" w:rsidRDefault="003B2CC5" w:rsidP="003B2CC5">
            <w:pPr>
              <w:suppressLineNumbers/>
              <w:tabs>
                <w:tab w:val="left" w:pos="1134"/>
              </w:tabs>
              <w:bidi/>
              <w:spacing w:before="60" w:after="60"/>
              <w:ind w:left="1701" w:hanging="567"/>
              <w:rPr>
                <w:rFonts w:asciiTheme="minorBidi" w:hAnsiTheme="minorBidi" w:cstheme="minorBidi"/>
                <w:sz w:val="18"/>
                <w:szCs w:val="18"/>
                <w:rtl/>
              </w:rPr>
            </w:pPr>
            <w:r w:rsidRPr="00B57A3A">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النقل العمودي للجينات</w:t>
            </w:r>
          </w:p>
          <w:p w14:paraId="44CE7195" w14:textId="77777777" w:rsidR="003B2CC5" w:rsidRPr="005B2680" w:rsidRDefault="003B2CC5" w:rsidP="003B2CC5">
            <w:pPr>
              <w:suppressLineNumbers/>
              <w:tabs>
                <w:tab w:val="left" w:pos="1134"/>
              </w:tabs>
              <w:autoSpaceDE w:val="0"/>
              <w:autoSpaceDN w:val="0"/>
              <w:bidi/>
              <w:adjustRightInd w:val="0"/>
              <w:spacing w:before="60" w:after="60"/>
              <w:ind w:left="1701" w:hanging="567"/>
              <w:rPr>
                <w:rFonts w:asciiTheme="minorBidi" w:hAnsiTheme="minorBidi" w:cstheme="minorBidi"/>
                <w:sz w:val="18"/>
                <w:szCs w:val="18"/>
                <w:rtl/>
              </w:rPr>
            </w:pPr>
            <w:r w:rsidRPr="00B57A3A">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النقل الأفقي للجينات</w:t>
            </w:r>
          </w:p>
          <w:p w14:paraId="3EE834D3" w14:textId="77777777" w:rsidR="003B2CC5" w:rsidRPr="005B2680" w:rsidRDefault="003B2CC5" w:rsidP="003B2CC5">
            <w:pPr>
              <w:suppressLineNumbers/>
              <w:tabs>
                <w:tab w:val="left" w:pos="1134"/>
              </w:tabs>
              <w:bidi/>
              <w:spacing w:before="60" w:after="60"/>
              <w:ind w:left="1701" w:hanging="567"/>
              <w:rPr>
                <w:rFonts w:asciiTheme="minorBidi" w:hAnsiTheme="minorBidi" w:cstheme="minorBidi"/>
                <w:sz w:val="18"/>
                <w:szCs w:val="18"/>
                <w:rtl/>
              </w:rPr>
            </w:pPr>
            <w:r w:rsidRPr="00B57A3A">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مقاومة جين التحوير في البيئة</w:t>
            </w:r>
          </w:p>
          <w:p w14:paraId="6D3F585E" w14:textId="77777777" w:rsidR="003B2CC5" w:rsidRPr="005B2680" w:rsidRDefault="003B2CC5" w:rsidP="003B2CC5">
            <w:pPr>
              <w:suppressLineNumbers/>
              <w:tabs>
                <w:tab w:val="left" w:pos="1134"/>
              </w:tabs>
              <w:bidi/>
              <w:spacing w:before="60" w:after="60"/>
              <w:ind w:left="1701" w:hanging="567"/>
              <w:rPr>
                <w:rFonts w:asciiTheme="minorBidi" w:hAnsiTheme="minorBidi" w:cstheme="minorBidi"/>
                <w:sz w:val="18"/>
                <w:szCs w:val="18"/>
                <w:rtl/>
              </w:rPr>
            </w:pPr>
            <w:r w:rsidRPr="00B57A3A">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الاستجابات الارتقائية (خاصة في البعوض الناقل المستهدف أو مسببات الأمراض في البشر والحيوانات)</w:t>
            </w:r>
          </w:p>
          <w:p w14:paraId="322E068F" w14:textId="77777777" w:rsidR="003B2CC5" w:rsidRPr="005B2680" w:rsidRDefault="003B2CC5" w:rsidP="003B2CC5">
            <w:pPr>
              <w:suppressLineNumbers/>
              <w:tabs>
                <w:tab w:val="left" w:pos="1134"/>
              </w:tabs>
              <w:bidi/>
              <w:spacing w:before="60" w:after="60"/>
              <w:ind w:left="1701" w:hanging="567"/>
              <w:rPr>
                <w:rFonts w:asciiTheme="minorBidi" w:hAnsiTheme="minorBidi" w:cstheme="minorBidi"/>
                <w:sz w:val="18"/>
                <w:szCs w:val="18"/>
                <w:rtl/>
              </w:rPr>
            </w:pPr>
            <w:r w:rsidRPr="00B57A3A">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النقل غير المقصود عبر الحدود</w:t>
            </w:r>
          </w:p>
          <w:p w14:paraId="2ABE71E5" w14:textId="77777777" w:rsidR="003B2CC5" w:rsidRPr="005B2680" w:rsidRDefault="003B2CC5" w:rsidP="003B2CC5">
            <w:pPr>
              <w:suppressLineNumbers/>
              <w:tabs>
                <w:tab w:val="left" w:pos="1134"/>
              </w:tabs>
              <w:bidi/>
              <w:spacing w:before="60" w:after="60"/>
              <w:ind w:left="1701" w:hanging="567"/>
              <w:rPr>
                <w:rFonts w:asciiTheme="minorBidi" w:hAnsiTheme="minorBidi" w:cstheme="minorBidi"/>
                <w:sz w:val="18"/>
                <w:szCs w:val="18"/>
                <w:rtl/>
              </w:rPr>
            </w:pPr>
            <w:r w:rsidRPr="00B57A3A">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استراتيجيات إدارة المخاطر</w:t>
            </w:r>
          </w:p>
          <w:p w14:paraId="67241EC7" w14:textId="1A3BA028" w:rsidR="003B2CC5" w:rsidRPr="00733BFF" w:rsidRDefault="003B2CC5" w:rsidP="003B2CC5">
            <w:pPr>
              <w:suppressLineNumbers/>
              <w:tabs>
                <w:tab w:val="left" w:pos="1134"/>
              </w:tabs>
              <w:bidi/>
              <w:spacing w:before="60" w:after="60"/>
              <w:ind w:left="1701" w:hanging="567"/>
              <w:rPr>
                <w:rFonts w:asciiTheme="minorBidi" w:hAnsiTheme="minorBidi" w:cstheme="minorBidi"/>
                <w:sz w:val="18"/>
                <w:szCs w:val="18"/>
                <w:rtl/>
              </w:rPr>
            </w:pPr>
            <w:r w:rsidRPr="00B57A3A">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B57A3A">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B57A3A">
              <w:rPr>
                <w:rFonts w:asciiTheme="minorBidi" w:hAnsiTheme="minorBidi" w:cstheme="minorBidi" w:hint="cs"/>
                <w:sz w:val="18"/>
                <w:szCs w:val="18"/>
                <w:rtl/>
              </w:rPr>
              <w:fldChar w:fldCharType="end"/>
            </w:r>
            <w:r>
              <w:rPr>
                <w:rFonts w:asciiTheme="minorBidi" w:hAnsiTheme="minorBidi" w:hint="cs"/>
                <w:sz w:val="18"/>
                <w:szCs w:val="18"/>
                <w:rtl/>
              </w:rPr>
              <w:tab/>
            </w:r>
            <w:r>
              <w:rPr>
                <w:rFonts w:hint="cs"/>
                <w:rtl/>
              </w:rPr>
              <w:t xml:space="preserve">احتواء البعوض </w:t>
            </w:r>
            <w:proofErr w:type="gramStart"/>
            <w:r>
              <w:rPr>
                <w:rFonts w:hint="cs"/>
                <w:rtl/>
              </w:rPr>
              <w:t>الحى</w:t>
            </w:r>
            <w:proofErr w:type="gramEnd"/>
            <w:r>
              <w:rPr>
                <w:rFonts w:hint="cs"/>
                <w:rtl/>
              </w:rPr>
              <w:t xml:space="preserve"> المحوّر</w:t>
            </w:r>
          </w:p>
          <w:p w14:paraId="6FBDA829" w14:textId="77777777" w:rsidR="003B2CC5" w:rsidRPr="005B2680" w:rsidRDefault="003B2CC5" w:rsidP="003B2CC5">
            <w:pPr>
              <w:bidi/>
              <w:rPr>
                <w:rFonts w:asciiTheme="minorBidi" w:hAnsiTheme="minorBidi" w:cstheme="minorBidi"/>
                <w:sz w:val="18"/>
                <w:szCs w:val="18"/>
                <w:rtl/>
              </w:rPr>
            </w:pPr>
            <w:r w:rsidRPr="00733BFF">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733BFF">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733BFF">
              <w:rPr>
                <w:rFonts w:asciiTheme="minorBidi" w:hAnsiTheme="minorBidi" w:cstheme="minorBidi" w:hint="cs"/>
                <w:sz w:val="18"/>
                <w:szCs w:val="18"/>
                <w:rtl/>
              </w:rPr>
              <w:fldChar w:fldCharType="end"/>
            </w:r>
            <w:r>
              <w:rPr>
                <w:rFonts w:asciiTheme="minorBidi" w:hAnsiTheme="minorBidi" w:hint="cs"/>
                <w:sz w:val="18"/>
                <w:szCs w:val="18"/>
                <w:rtl/>
              </w:rPr>
              <w:tab/>
              <w:t>القضايا المرتبطة</w:t>
            </w:r>
          </w:p>
          <w:p w14:paraId="59E90E00" w14:textId="77777777" w:rsidR="003B2CC5" w:rsidRPr="005B2680" w:rsidRDefault="003B2CC5" w:rsidP="003B2CC5">
            <w:pPr>
              <w:rPr>
                <w:rFonts w:asciiTheme="minorBidi" w:hAnsiTheme="minorBidi" w:cstheme="minorBidi"/>
                <w:sz w:val="18"/>
                <w:szCs w:val="18"/>
              </w:rPr>
            </w:pPr>
          </w:p>
          <w:p w14:paraId="5CCAFF6C" w14:textId="77777777" w:rsidR="003B2CC5" w:rsidRPr="00295012" w:rsidRDefault="003B2CC5" w:rsidP="003B2CC5">
            <w:pPr>
              <w:suppressLineNumbers/>
              <w:tabs>
                <w:tab w:val="left" w:pos="1134"/>
              </w:tabs>
              <w:bidi/>
              <w:spacing w:before="60" w:after="60"/>
              <w:rPr>
                <w:rFonts w:asciiTheme="minorBidi" w:hAnsiTheme="minorBidi" w:cstheme="minorBidi"/>
                <w:b/>
                <w:bCs/>
                <w:sz w:val="18"/>
                <w:szCs w:val="18"/>
                <w:rtl/>
              </w:rPr>
            </w:pPr>
            <w:r>
              <w:rPr>
                <w:rFonts w:asciiTheme="minorBidi" w:hAnsiTheme="minorBidi" w:hint="cs"/>
                <w:b/>
                <w:bCs/>
                <w:sz w:val="18"/>
                <w:szCs w:val="18"/>
                <w:rtl/>
              </w:rPr>
              <w:t xml:space="preserve"> الجزء الثالث: رصد الكائنات الحية المحورة التي تُطلَق في البيئة</w:t>
            </w:r>
          </w:p>
          <w:p w14:paraId="72B5C1E0" w14:textId="09F5DBA9" w:rsidR="003B2CC5" w:rsidRPr="00295012" w:rsidRDefault="003B2CC5" w:rsidP="003B2CC5">
            <w:pPr>
              <w:pStyle w:val="HEADING"/>
              <w:suppressLineNumbers/>
              <w:tabs>
                <w:tab w:val="left" w:pos="1134"/>
              </w:tabs>
              <w:bidi/>
              <w:spacing w:before="60" w:after="60"/>
              <w:ind w:left="1134" w:hanging="567"/>
              <w:jc w:val="left"/>
              <w:rPr>
                <w:rFonts w:asciiTheme="minorBidi" w:hAnsiTheme="minorBidi" w:cstheme="minorBidi"/>
                <w:b w:val="0"/>
                <w:caps w:val="0"/>
                <w:sz w:val="18"/>
                <w:szCs w:val="18"/>
                <w:rtl/>
              </w:rPr>
            </w:pPr>
            <w:r w:rsidRPr="00295012">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295012">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295012">
              <w:rPr>
                <w:rFonts w:asciiTheme="minorBidi" w:hAnsiTheme="minorBidi" w:cstheme="minorBidi" w:hint="cs"/>
                <w:sz w:val="18"/>
                <w:szCs w:val="18"/>
                <w:rtl/>
              </w:rPr>
              <w:fldChar w:fldCharType="end"/>
            </w:r>
            <w:r>
              <w:rPr>
                <w:rFonts w:hint="cs"/>
                <w:rtl/>
              </w:rPr>
              <w:t xml:space="preserve">    المقدمة</w:t>
            </w:r>
          </w:p>
          <w:p w14:paraId="41DBA0F1" w14:textId="37F888AF" w:rsidR="003B2CC5" w:rsidRPr="00295012" w:rsidRDefault="003B2CC5" w:rsidP="003B2CC5">
            <w:pPr>
              <w:suppressLineNumbers/>
              <w:tabs>
                <w:tab w:val="left" w:pos="1134"/>
              </w:tabs>
              <w:autoSpaceDE w:val="0"/>
              <w:autoSpaceDN w:val="0"/>
              <w:bidi/>
              <w:adjustRightInd w:val="0"/>
              <w:spacing w:before="60" w:after="60"/>
              <w:ind w:left="1134" w:hanging="567"/>
              <w:rPr>
                <w:rFonts w:asciiTheme="minorBidi" w:hAnsiTheme="minorBidi" w:cstheme="minorBidi"/>
                <w:sz w:val="18"/>
                <w:szCs w:val="18"/>
                <w:rtl/>
              </w:rPr>
            </w:pPr>
            <w:r w:rsidRPr="00295012">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295012">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295012">
              <w:rPr>
                <w:rFonts w:asciiTheme="minorBidi" w:hAnsiTheme="minorBidi" w:cstheme="minorBidi" w:hint="cs"/>
                <w:sz w:val="18"/>
                <w:szCs w:val="18"/>
                <w:rtl/>
              </w:rPr>
              <w:fldChar w:fldCharType="end"/>
            </w:r>
            <w:r>
              <w:rPr>
                <w:rFonts w:hint="cs"/>
                <w:rtl/>
              </w:rPr>
              <w:t xml:space="preserve">    الهدف والنطاق</w:t>
            </w:r>
          </w:p>
          <w:p w14:paraId="21BA0D0D" w14:textId="6406E977" w:rsidR="003B2CC5" w:rsidRPr="00295012" w:rsidRDefault="003B2CC5" w:rsidP="003B2CC5">
            <w:pPr>
              <w:suppressLineNumbers/>
              <w:tabs>
                <w:tab w:val="left" w:pos="1134"/>
              </w:tabs>
              <w:bidi/>
              <w:spacing w:before="60" w:after="60"/>
              <w:rPr>
                <w:rFonts w:asciiTheme="minorBidi" w:hAnsiTheme="minorBidi" w:cstheme="minorBidi"/>
                <w:sz w:val="18"/>
                <w:szCs w:val="18"/>
                <w:rtl/>
              </w:rPr>
            </w:pPr>
            <w:r>
              <w:rPr>
                <w:rFonts w:asciiTheme="minorBidi" w:hAnsiTheme="minorBidi" w:hint="cs"/>
                <w:sz w:val="18"/>
                <w:szCs w:val="18"/>
                <w:rtl/>
              </w:rPr>
              <w:t xml:space="preserve">           </w:t>
            </w:r>
            <w:r w:rsidRPr="00295012">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295012">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295012">
              <w:rPr>
                <w:rFonts w:asciiTheme="minorBidi" w:hAnsiTheme="minorBidi" w:cstheme="minorBidi" w:hint="cs"/>
                <w:sz w:val="18"/>
                <w:szCs w:val="18"/>
                <w:rtl/>
              </w:rPr>
              <w:fldChar w:fldCharType="end"/>
            </w:r>
            <w:r>
              <w:rPr>
                <w:rFonts w:asciiTheme="minorBidi" w:hAnsiTheme="minorBidi" w:hint="cs"/>
                <w:sz w:val="18"/>
                <w:szCs w:val="18"/>
                <w:rtl/>
              </w:rPr>
              <w:t xml:space="preserve">   الرصد وأهدافه</w:t>
            </w:r>
          </w:p>
          <w:p w14:paraId="79937AD8" w14:textId="783757E3" w:rsidR="003B2CC5" w:rsidRPr="00295012" w:rsidRDefault="003B2CC5" w:rsidP="003B2CC5">
            <w:pPr>
              <w:suppressLineNumbers/>
              <w:tabs>
                <w:tab w:val="left" w:pos="1134"/>
              </w:tabs>
              <w:bidi/>
              <w:spacing w:before="60" w:after="60"/>
              <w:rPr>
                <w:rFonts w:asciiTheme="minorBidi" w:hAnsiTheme="minorBidi" w:cstheme="minorBidi"/>
                <w:sz w:val="18"/>
                <w:szCs w:val="18"/>
                <w:rtl/>
              </w:rPr>
            </w:pPr>
            <w:r>
              <w:rPr>
                <w:rFonts w:asciiTheme="minorBidi" w:hAnsiTheme="minorBidi" w:hint="cs"/>
                <w:sz w:val="18"/>
                <w:szCs w:val="18"/>
                <w:rtl/>
              </w:rPr>
              <w:t xml:space="preserve">           </w:t>
            </w:r>
            <w:r w:rsidRPr="00295012">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295012">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295012">
              <w:rPr>
                <w:rFonts w:asciiTheme="minorBidi" w:hAnsiTheme="minorBidi" w:cstheme="minorBidi" w:hint="cs"/>
                <w:sz w:val="18"/>
                <w:szCs w:val="18"/>
                <w:rtl/>
              </w:rPr>
              <w:fldChar w:fldCharType="end"/>
            </w:r>
            <w:r>
              <w:rPr>
                <w:rFonts w:asciiTheme="minorBidi" w:hAnsiTheme="minorBidi" w:hint="cs"/>
                <w:sz w:val="18"/>
                <w:szCs w:val="18"/>
                <w:rtl/>
              </w:rPr>
              <w:t xml:space="preserve">   إعداد خطة الرصد</w:t>
            </w:r>
          </w:p>
          <w:p w14:paraId="29DCA97B" w14:textId="77777777" w:rsidR="003B2CC5" w:rsidRPr="00295012" w:rsidRDefault="003B2CC5" w:rsidP="003B2CC5">
            <w:pPr>
              <w:suppressLineNumbers/>
              <w:tabs>
                <w:tab w:val="left" w:pos="1134"/>
              </w:tabs>
              <w:bidi/>
              <w:spacing w:before="60" w:after="60"/>
              <w:rPr>
                <w:rFonts w:asciiTheme="minorBidi" w:hAnsiTheme="minorBidi" w:cstheme="minorBidi"/>
                <w:sz w:val="18"/>
                <w:szCs w:val="18"/>
                <w:rtl/>
              </w:rPr>
            </w:pPr>
            <w:r>
              <w:rPr>
                <w:rFonts w:asciiTheme="minorBidi" w:hAnsiTheme="minorBidi" w:hint="cs"/>
                <w:sz w:val="18"/>
                <w:szCs w:val="18"/>
                <w:rtl/>
              </w:rPr>
              <w:t xml:space="preserve">                       </w:t>
            </w:r>
            <w:r w:rsidRPr="00295012">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295012">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295012">
              <w:rPr>
                <w:rFonts w:asciiTheme="minorBidi" w:hAnsiTheme="minorBidi" w:cstheme="minorBidi" w:hint="cs"/>
                <w:sz w:val="18"/>
                <w:szCs w:val="18"/>
                <w:rtl/>
              </w:rPr>
              <w:fldChar w:fldCharType="end"/>
            </w:r>
            <w:r>
              <w:rPr>
                <w:rFonts w:asciiTheme="minorBidi" w:hAnsiTheme="minorBidi" w:hint="cs"/>
                <w:sz w:val="18"/>
                <w:szCs w:val="18"/>
                <w:rtl/>
              </w:rPr>
              <w:t xml:space="preserve">   اختيار المؤشرات والمعايير للرصد (ما الذي يتم رصده؟")</w:t>
            </w:r>
          </w:p>
          <w:p w14:paraId="115E94A6" w14:textId="3EED0788" w:rsidR="003B2CC5" w:rsidRPr="00295012" w:rsidRDefault="003B2CC5" w:rsidP="003B2CC5">
            <w:pPr>
              <w:suppressLineNumbers/>
              <w:tabs>
                <w:tab w:val="left" w:pos="1134"/>
              </w:tabs>
              <w:bidi/>
              <w:spacing w:before="60" w:after="60"/>
              <w:ind w:left="1872" w:hanging="1872"/>
              <w:rPr>
                <w:rFonts w:asciiTheme="minorBidi" w:hAnsiTheme="minorBidi" w:cstheme="minorBidi"/>
                <w:sz w:val="18"/>
                <w:szCs w:val="18"/>
                <w:rtl/>
              </w:rPr>
            </w:pPr>
            <w:r>
              <w:rPr>
                <w:rFonts w:asciiTheme="minorBidi" w:hAnsiTheme="minorBidi" w:hint="cs"/>
                <w:sz w:val="18"/>
                <w:szCs w:val="18"/>
                <w:rtl/>
              </w:rPr>
              <w:t xml:space="preserve">                       </w:t>
            </w:r>
            <w:r w:rsidRPr="00295012">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295012">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295012">
              <w:rPr>
                <w:rFonts w:asciiTheme="minorBidi" w:hAnsiTheme="minorBidi" w:cstheme="minorBidi" w:hint="cs"/>
                <w:sz w:val="18"/>
                <w:szCs w:val="18"/>
                <w:rtl/>
              </w:rPr>
              <w:fldChar w:fldCharType="end"/>
            </w:r>
            <w:r>
              <w:rPr>
                <w:rFonts w:asciiTheme="minorBidi" w:hAnsiTheme="minorBidi" w:hint="cs"/>
                <w:sz w:val="18"/>
                <w:szCs w:val="18"/>
                <w:rtl/>
              </w:rPr>
              <w:t xml:space="preserve">      أساليب الرصد، والمعلومات المرجعية التي تشمل نقاط المقارنة، ومدة الرصد ("كيفية الرصد؟")</w:t>
            </w:r>
          </w:p>
          <w:p w14:paraId="74796A49" w14:textId="77777777" w:rsidR="003B2CC5" w:rsidRPr="00295012" w:rsidRDefault="003B2CC5" w:rsidP="003B2CC5">
            <w:pPr>
              <w:suppressLineNumbers/>
              <w:tabs>
                <w:tab w:val="left" w:pos="1134"/>
              </w:tabs>
              <w:bidi/>
              <w:spacing w:before="60" w:after="60"/>
              <w:rPr>
                <w:rFonts w:asciiTheme="minorBidi" w:hAnsiTheme="minorBidi" w:cstheme="minorBidi"/>
                <w:sz w:val="18"/>
                <w:szCs w:val="18"/>
                <w:rtl/>
              </w:rPr>
            </w:pPr>
            <w:r>
              <w:rPr>
                <w:rFonts w:asciiTheme="minorBidi" w:hAnsiTheme="minorBidi" w:hint="cs"/>
                <w:sz w:val="18"/>
                <w:szCs w:val="18"/>
                <w:rtl/>
              </w:rPr>
              <w:t xml:space="preserve">                                  </w:t>
            </w:r>
            <w:r w:rsidRPr="00295012">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295012">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295012">
              <w:rPr>
                <w:rFonts w:asciiTheme="minorBidi" w:hAnsiTheme="minorBidi" w:cstheme="minorBidi" w:hint="cs"/>
                <w:sz w:val="18"/>
                <w:szCs w:val="18"/>
                <w:rtl/>
              </w:rPr>
              <w:fldChar w:fldCharType="end"/>
            </w:r>
            <w:r>
              <w:rPr>
                <w:rFonts w:asciiTheme="minorBidi" w:hAnsiTheme="minorBidi" w:hint="cs"/>
                <w:sz w:val="18"/>
                <w:szCs w:val="18"/>
                <w:rtl/>
              </w:rPr>
              <w:t xml:space="preserve">     تحديد وسائل الرصد</w:t>
            </w:r>
          </w:p>
          <w:p w14:paraId="70EF6562" w14:textId="77777777" w:rsidR="003B2CC5" w:rsidRPr="00295012" w:rsidRDefault="003B2CC5" w:rsidP="003B2CC5">
            <w:pPr>
              <w:suppressLineNumbers/>
              <w:tabs>
                <w:tab w:val="left" w:pos="1134"/>
              </w:tabs>
              <w:bidi/>
              <w:spacing w:before="60" w:after="60"/>
              <w:rPr>
                <w:rFonts w:asciiTheme="minorBidi" w:hAnsiTheme="minorBidi" w:cstheme="minorBidi"/>
                <w:sz w:val="18"/>
                <w:szCs w:val="18"/>
                <w:rtl/>
              </w:rPr>
            </w:pPr>
            <w:r>
              <w:rPr>
                <w:rFonts w:asciiTheme="minorBidi" w:hAnsiTheme="minorBidi" w:hint="cs"/>
                <w:sz w:val="18"/>
                <w:szCs w:val="18"/>
                <w:rtl/>
              </w:rPr>
              <w:t xml:space="preserve">                                  </w:t>
            </w:r>
            <w:r w:rsidRPr="00295012">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295012">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295012">
              <w:rPr>
                <w:rFonts w:asciiTheme="minorBidi" w:hAnsiTheme="minorBidi" w:cstheme="minorBidi" w:hint="cs"/>
                <w:sz w:val="18"/>
                <w:szCs w:val="18"/>
                <w:rtl/>
              </w:rPr>
              <w:fldChar w:fldCharType="end"/>
            </w:r>
            <w:r>
              <w:rPr>
                <w:rFonts w:asciiTheme="minorBidi" w:hAnsiTheme="minorBidi" w:hint="cs"/>
                <w:sz w:val="18"/>
                <w:szCs w:val="18"/>
                <w:rtl/>
              </w:rPr>
              <w:t xml:space="preserve">     تحديد المعلومات المرجعية التي تشمل نقاط المقارنة</w:t>
            </w:r>
          </w:p>
          <w:p w14:paraId="2B114BFA" w14:textId="77777777" w:rsidR="003B2CC5" w:rsidRPr="00295012" w:rsidRDefault="003B2CC5" w:rsidP="003B2CC5">
            <w:pPr>
              <w:suppressLineNumbers/>
              <w:tabs>
                <w:tab w:val="left" w:pos="1134"/>
              </w:tabs>
              <w:bidi/>
              <w:spacing w:before="60" w:after="60"/>
              <w:rPr>
                <w:rFonts w:asciiTheme="minorBidi" w:hAnsiTheme="minorBidi" w:cstheme="minorBidi"/>
                <w:sz w:val="18"/>
                <w:szCs w:val="18"/>
                <w:rtl/>
              </w:rPr>
            </w:pPr>
            <w:r>
              <w:rPr>
                <w:rFonts w:asciiTheme="minorBidi" w:hAnsiTheme="minorBidi" w:hint="cs"/>
                <w:sz w:val="18"/>
                <w:szCs w:val="18"/>
                <w:rtl/>
              </w:rPr>
              <w:t xml:space="preserve">                                  </w:t>
            </w:r>
            <w:r w:rsidRPr="00295012">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295012">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295012">
              <w:rPr>
                <w:rFonts w:asciiTheme="minorBidi" w:hAnsiTheme="minorBidi" w:cstheme="minorBidi" w:hint="cs"/>
                <w:sz w:val="18"/>
                <w:szCs w:val="18"/>
                <w:rtl/>
              </w:rPr>
              <w:fldChar w:fldCharType="end"/>
            </w:r>
            <w:r>
              <w:rPr>
                <w:rFonts w:asciiTheme="minorBidi" w:hAnsiTheme="minorBidi" w:hint="cs"/>
                <w:sz w:val="18"/>
                <w:szCs w:val="18"/>
                <w:rtl/>
              </w:rPr>
              <w:t xml:space="preserve">     تحديد مدة وعدد مرات الرصد</w:t>
            </w:r>
          </w:p>
          <w:p w14:paraId="519C7489" w14:textId="77777777" w:rsidR="003B2CC5" w:rsidRPr="00295012" w:rsidRDefault="003B2CC5" w:rsidP="003B2CC5">
            <w:pPr>
              <w:suppressLineNumbers/>
              <w:tabs>
                <w:tab w:val="left" w:pos="1134"/>
              </w:tabs>
              <w:bidi/>
              <w:spacing w:before="60" w:after="60"/>
              <w:rPr>
                <w:rFonts w:asciiTheme="minorBidi" w:hAnsiTheme="minorBidi" w:cstheme="minorBidi"/>
                <w:sz w:val="18"/>
                <w:szCs w:val="18"/>
                <w:rtl/>
              </w:rPr>
            </w:pPr>
            <w:r>
              <w:rPr>
                <w:rFonts w:asciiTheme="minorBidi" w:hAnsiTheme="minorBidi" w:hint="cs"/>
                <w:sz w:val="18"/>
                <w:szCs w:val="18"/>
                <w:rtl/>
              </w:rPr>
              <w:t xml:space="preserve">                       </w:t>
            </w:r>
            <w:r w:rsidRPr="00295012">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295012">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295012">
              <w:rPr>
                <w:rFonts w:asciiTheme="minorBidi" w:hAnsiTheme="minorBidi" w:cstheme="minorBidi" w:hint="cs"/>
                <w:sz w:val="18"/>
                <w:szCs w:val="18"/>
                <w:rtl/>
              </w:rPr>
              <w:fldChar w:fldCharType="end"/>
            </w:r>
            <w:r>
              <w:rPr>
                <w:rFonts w:asciiTheme="minorBidi" w:hAnsiTheme="minorBidi" w:hint="cs"/>
                <w:sz w:val="18"/>
                <w:szCs w:val="18"/>
                <w:rtl/>
              </w:rPr>
              <w:t xml:space="preserve">     اختيار مواقع الرصد (أين يتم الرصد؟")</w:t>
            </w:r>
          </w:p>
          <w:p w14:paraId="7A2F86E1" w14:textId="77777777" w:rsidR="003B2CC5" w:rsidRPr="005B2680" w:rsidRDefault="003B2CC5" w:rsidP="003B2CC5">
            <w:pPr>
              <w:bidi/>
              <w:rPr>
                <w:rFonts w:asciiTheme="minorBidi" w:hAnsiTheme="minorBidi" w:cstheme="minorBidi"/>
                <w:b/>
                <w:caps/>
                <w:sz w:val="18"/>
                <w:szCs w:val="18"/>
                <w:rtl/>
              </w:rPr>
            </w:pPr>
            <w:r>
              <w:rPr>
                <w:rFonts w:asciiTheme="minorBidi" w:hAnsiTheme="minorBidi" w:hint="cs"/>
                <w:sz w:val="18"/>
                <w:szCs w:val="18"/>
                <w:rtl/>
              </w:rPr>
              <w:t xml:space="preserve">                       </w:t>
            </w:r>
            <w:r w:rsidRPr="00295012">
              <w:rPr>
                <w:rFonts w:asciiTheme="minorBidi" w:hAnsiTheme="minorBidi" w:cstheme="minorBidi" w:hint="cs"/>
                <w:sz w:val="18"/>
                <w:szCs w:val="18"/>
                <w:rtl/>
              </w:rPr>
              <w:fldChar w:fldCharType="begin">
                <w:ffData>
                  <w:name w:val="Check4"/>
                  <w:enabled/>
                  <w:calcOnExit w:val="0"/>
                  <w:checkBox>
                    <w:sizeAuto/>
                    <w:default w:val="0"/>
                  </w:checkBox>
                </w:ffData>
              </w:fldChar>
            </w:r>
            <w:r>
              <w:rPr>
                <w:rtl/>
              </w:rPr>
              <w:instrText xml:space="preserve"> </w:instrText>
            </w:r>
            <w:r w:rsidRPr="00295012">
              <w:rPr>
                <w:rFonts w:asciiTheme="minorBidi" w:hAnsiTheme="minorBidi" w:cstheme="minorBidi" w:hint="cs"/>
                <w:sz w:val="18"/>
                <w:szCs w:val="18"/>
              </w:rPr>
              <w:instrText xml:space="preserve">FORMCHECKBOX </w:instrText>
            </w:r>
            <w:r w:rsidR="00EF25D0">
              <w:rPr>
                <w:rFonts w:asciiTheme="minorBidi" w:hAnsiTheme="minorBidi" w:cstheme="minorBidi"/>
                <w:sz w:val="18"/>
                <w:szCs w:val="18"/>
                <w:rtl/>
              </w:rPr>
            </w:r>
            <w:r w:rsidR="00EF25D0">
              <w:rPr>
                <w:rFonts w:asciiTheme="minorBidi" w:hAnsiTheme="minorBidi" w:cstheme="minorBidi"/>
                <w:sz w:val="18"/>
                <w:szCs w:val="18"/>
                <w:rtl/>
              </w:rPr>
              <w:fldChar w:fldCharType="separate"/>
            </w:r>
            <w:r w:rsidRPr="00295012">
              <w:rPr>
                <w:rFonts w:asciiTheme="minorBidi" w:hAnsiTheme="minorBidi" w:cstheme="minorBidi" w:hint="cs"/>
                <w:sz w:val="18"/>
                <w:szCs w:val="18"/>
                <w:rtl/>
              </w:rPr>
              <w:fldChar w:fldCharType="end"/>
            </w:r>
            <w:r>
              <w:rPr>
                <w:rFonts w:asciiTheme="minorBidi" w:hAnsiTheme="minorBidi" w:hint="cs"/>
                <w:sz w:val="18"/>
                <w:szCs w:val="18"/>
                <w:rtl/>
              </w:rPr>
              <w:t xml:space="preserve">     الإعلان عن نتائج الرصد (كيفية الإبلاغ؟")</w:t>
            </w:r>
          </w:p>
          <w:p w14:paraId="63E80898" w14:textId="77777777" w:rsidR="00A141A4" w:rsidRPr="00210685" w:rsidRDefault="00A141A4" w:rsidP="003B2CC5">
            <w:pPr>
              <w:rPr>
                <w:rFonts w:asciiTheme="minorBidi" w:hAnsiTheme="minorBidi" w:cstheme="minorBidi"/>
                <w:b/>
                <w:caps/>
                <w:sz w:val="20"/>
                <w:szCs w:val="20"/>
              </w:rPr>
            </w:pPr>
          </w:p>
        </w:tc>
      </w:tr>
    </w:tbl>
    <w:p w14:paraId="76AB867D" w14:textId="77777777" w:rsidR="00A141A4" w:rsidRDefault="00A141A4" w:rsidP="00A141A4">
      <w:pPr>
        <w:rPr>
          <w:kern w:val="22"/>
        </w:rPr>
      </w:pPr>
    </w:p>
    <w:p w14:paraId="1A7AD2C8" w14:textId="6A8A463C" w:rsidR="00270477" w:rsidRPr="00C67ED2" w:rsidRDefault="00270477" w:rsidP="002F3B7B">
      <w:pPr>
        <w:jc w:val="center"/>
        <w:rPr>
          <w:kern w:val="22"/>
        </w:rPr>
      </w:pPr>
    </w:p>
    <w:sectPr w:rsidR="00270477" w:rsidRPr="00C67ED2" w:rsidSect="006D0470">
      <w:headerReference w:type="even" r:id="rId13"/>
      <w:headerReference w:type="default" r:id="rId14"/>
      <w:footerReference w:type="even" r:id="rId15"/>
      <w:headerReference w:type="first" r:id="rId16"/>
      <w:pgSz w:w="12240" w:h="15840" w:code="1"/>
      <w:pgMar w:top="964" w:right="1389" w:bottom="964" w:left="1389" w:header="675"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0818F" w14:textId="77777777" w:rsidR="00913E04" w:rsidRDefault="00913E04">
      <w:r>
        <w:separator/>
      </w:r>
    </w:p>
  </w:endnote>
  <w:endnote w:type="continuationSeparator" w:id="0">
    <w:p w14:paraId="0618AE83" w14:textId="77777777" w:rsidR="00913E04" w:rsidRDefault="00913E04">
      <w:r>
        <w:continuationSeparator/>
      </w:r>
    </w:p>
  </w:endnote>
  <w:endnote w:type="continuationNotice" w:id="1">
    <w:p w14:paraId="13EFD79F" w14:textId="77777777" w:rsidR="00913E04" w:rsidRDefault="00913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58493" w14:textId="77777777" w:rsidR="00AE18B9" w:rsidRDefault="00AE18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41ABC" w14:textId="77777777" w:rsidR="00913E04" w:rsidRDefault="00913E04">
      <w:r>
        <w:separator/>
      </w:r>
    </w:p>
  </w:footnote>
  <w:footnote w:type="continuationSeparator" w:id="0">
    <w:p w14:paraId="53E98F80" w14:textId="77777777" w:rsidR="00913E04" w:rsidRDefault="00913E04">
      <w:r>
        <w:continuationSeparator/>
      </w:r>
    </w:p>
  </w:footnote>
  <w:footnote w:type="continuationNotice" w:id="1">
    <w:p w14:paraId="3848B122" w14:textId="77777777" w:rsidR="00913E04" w:rsidRDefault="00913E04"/>
  </w:footnote>
  <w:footnote w:id="2">
    <w:p w14:paraId="182AE892" w14:textId="77777777" w:rsidR="00AE18B9" w:rsidRPr="00AE18B9" w:rsidRDefault="00AE18B9" w:rsidP="00764675">
      <w:pPr>
        <w:pStyle w:val="FootnoteText"/>
        <w:bidi/>
        <w:spacing w:after="0"/>
        <w:ind w:firstLine="0"/>
        <w:jc w:val="both"/>
        <w:rPr>
          <w:rFonts w:asciiTheme="minorBidi" w:hAnsiTheme="minorBidi" w:cstheme="minorBidi"/>
          <w:sz w:val="20"/>
          <w:szCs w:val="20"/>
          <w:rtl/>
        </w:rPr>
      </w:pPr>
      <w:r>
        <w:rPr>
          <w:rStyle w:val="FootnoteReference"/>
          <w:rFonts w:asciiTheme="minorBidi" w:hAnsiTheme="minorBidi" w:cstheme="minorBidi"/>
          <w:sz w:val="20"/>
          <w:szCs w:val="20"/>
        </w:rPr>
        <w:footnoteRef/>
      </w:r>
      <w:r>
        <w:rPr>
          <w:rFonts w:hint="cs"/>
          <w:rtl/>
        </w:rPr>
        <w:t xml:space="preserve"> تحتوي السجلات المرجعية على معلومات يستطيع أي مستخدم مُسجَّل إرسالها.</w:t>
      </w:r>
      <w:r>
        <w:rPr>
          <w:rFonts w:asciiTheme="minorBidi" w:hAnsiTheme="minorBidi" w:hint="cs"/>
          <w:sz w:val="20"/>
          <w:szCs w:val="20"/>
          <w:rtl/>
        </w:rPr>
        <w:t xml:space="preserve"> ولن تُنشَر هذه المعلومات في غرفة تبادل معلومات السلامة الأحيائية إلا بعد أن تتحقق الأمانة من اكتمالها ودقتها. النماذج القياسية للسجلات المرجعية متاحة عبر صفحة "إرسال" في غرفة تبادل معلومات السلامة الأحيائية.</w:t>
      </w:r>
    </w:p>
  </w:footnote>
  <w:footnote w:id="3">
    <w:p w14:paraId="4128F757" w14:textId="42FD5125" w:rsidR="00AE18B9" w:rsidRPr="00AE18B9" w:rsidRDefault="00AE18B9" w:rsidP="00764675">
      <w:pPr>
        <w:pStyle w:val="FootnoteText"/>
        <w:bidi/>
        <w:spacing w:after="0"/>
        <w:ind w:firstLine="0"/>
        <w:jc w:val="both"/>
        <w:rPr>
          <w:rFonts w:asciiTheme="minorBidi" w:hAnsiTheme="minorBidi" w:cstheme="minorBidi"/>
          <w:sz w:val="20"/>
          <w:szCs w:val="20"/>
          <w:rtl/>
        </w:rPr>
      </w:pPr>
      <w:r>
        <w:rPr>
          <w:rStyle w:val="FootnoteReference"/>
          <w:rFonts w:asciiTheme="minorBidi" w:hAnsiTheme="minorBidi" w:cstheme="minorBidi"/>
          <w:sz w:val="20"/>
          <w:szCs w:val="20"/>
        </w:rPr>
        <w:footnoteRef/>
      </w:r>
      <w:r>
        <w:rPr>
          <w:rFonts w:hint="cs"/>
          <w:rtl/>
        </w:rPr>
        <w:t xml:space="preserve"> المصدر المرجعي في المكتبة الافتراضية للسلامة الأحيائية (</w:t>
      </w:r>
      <w:r>
        <w:t>VLR</w:t>
      </w:r>
      <w:r>
        <w:rPr>
          <w:rFonts w:hint="cs"/>
          <w:rtl/>
        </w:rPr>
        <w:t>) هو قاعدة بيانات تحتوي على المطبوعات والمنشورات ومصادر المعلومات المتعلقة بالسلامة الأحيائية وتديرها أمانة اتفاقية التنوع البيولوجي بهدف تيسير اطلاع صانعي القرار والجهات التعليمية والباحثين والجمهور العام على المعلومات والمراجع المتاحة عن السلامة الأحيائية واستخدامها.</w:t>
      </w:r>
      <w:r>
        <w:rPr>
          <w:rFonts w:asciiTheme="minorBidi" w:hAnsiTheme="minorBidi" w:hint="cs"/>
          <w:sz w:val="20"/>
          <w:szCs w:val="20"/>
          <w:rtl/>
        </w:rPr>
        <w:t xml:space="preserve"> يُرجى العلم أنك قد تحتاج إلى تنزيل النماذج التالية لإكمال بيانات هذا النموذج: (تفاصيل الاتصال)، و(منظمة السلامة الأحيائية) و(الكائن الحي المُحوّر)، و(العنصر الوراثي) و(الكائن الحي).</w:t>
      </w:r>
    </w:p>
  </w:footnote>
  <w:footnote w:id="4">
    <w:p w14:paraId="7AAB395E" w14:textId="77777777" w:rsidR="00AE18B9" w:rsidRPr="00AE18B9" w:rsidRDefault="00AE18B9" w:rsidP="005E16BD">
      <w:pPr>
        <w:pStyle w:val="FootnoteText"/>
        <w:bidi/>
        <w:spacing w:after="0"/>
        <w:ind w:firstLine="0"/>
        <w:rPr>
          <w:rFonts w:asciiTheme="minorBidi" w:hAnsiTheme="minorBidi" w:cstheme="minorBidi"/>
          <w:sz w:val="20"/>
          <w:szCs w:val="20"/>
          <w:rtl/>
        </w:rPr>
      </w:pPr>
      <w:r>
        <w:rPr>
          <w:rStyle w:val="FootnoteReference"/>
          <w:rFonts w:asciiTheme="minorBidi" w:hAnsiTheme="minorBidi" w:cstheme="minorBidi"/>
          <w:sz w:val="20"/>
          <w:szCs w:val="20"/>
        </w:rPr>
        <w:footnoteRef/>
      </w:r>
      <w:r>
        <w:rPr>
          <w:rFonts w:hint="cs"/>
          <w:rtl/>
        </w:rPr>
        <w:t xml:space="preserve"> سيظهر هذا العنوان كعنوان للسجل في غرفة تبادل معلومات السلامة الأحيائية.</w:t>
      </w:r>
    </w:p>
  </w:footnote>
  <w:footnote w:id="5">
    <w:p w14:paraId="15C4D2C6" w14:textId="1243928D" w:rsidR="00AE18B9" w:rsidRPr="00AE18B9" w:rsidRDefault="00AE18B9" w:rsidP="008321CE">
      <w:pPr>
        <w:pStyle w:val="FootnoteText"/>
        <w:bidi/>
        <w:spacing w:after="0"/>
        <w:ind w:firstLine="0"/>
        <w:rPr>
          <w:rFonts w:asciiTheme="minorBidi" w:hAnsiTheme="minorBidi" w:cstheme="minorBidi"/>
          <w:sz w:val="20"/>
          <w:szCs w:val="20"/>
          <w:rtl/>
        </w:rPr>
      </w:pPr>
      <w:r>
        <w:rPr>
          <w:rStyle w:val="FootnoteReference"/>
          <w:rFonts w:asciiTheme="minorBidi" w:hAnsiTheme="minorBidi" w:cstheme="minorBidi"/>
          <w:sz w:val="20"/>
          <w:szCs w:val="20"/>
        </w:rPr>
        <w:footnoteRef/>
      </w:r>
      <w:r>
        <w:rPr>
          <w:rFonts w:asciiTheme="minorBidi" w:hAnsiTheme="minorBidi" w:hint="cs"/>
          <w:sz w:val="20"/>
          <w:szCs w:val="20"/>
          <w:rtl/>
        </w:rPr>
        <w:t>اسم المؤلف أو المنظمة التي ألفت المنشور أو المصدر المرجعي للمعلومات</w:t>
      </w:r>
      <w:r>
        <w:rPr>
          <w:rFonts w:hint="cs"/>
          <w:rtl/>
        </w:rPr>
        <w:t>.</w:t>
      </w:r>
    </w:p>
  </w:footnote>
  <w:footnote w:id="6">
    <w:p w14:paraId="3AD6A0B7" w14:textId="77777777" w:rsidR="00AE18B9" w:rsidRPr="00764675" w:rsidRDefault="00AE18B9" w:rsidP="00764675">
      <w:pPr>
        <w:pStyle w:val="FootnoteText"/>
        <w:bidi/>
        <w:spacing w:after="0"/>
        <w:ind w:firstLine="0"/>
        <w:rPr>
          <w:rtl/>
        </w:rPr>
      </w:pPr>
      <w:r>
        <w:rPr>
          <w:rStyle w:val="FootnoteReference"/>
          <w:rFonts w:asciiTheme="minorBidi" w:hAnsiTheme="minorBidi" w:cstheme="minorBidi"/>
          <w:sz w:val="20"/>
          <w:szCs w:val="20"/>
        </w:rPr>
        <w:footnoteRef/>
      </w:r>
      <w:r>
        <w:rPr>
          <w:rFonts w:hint="cs"/>
          <w:rtl/>
        </w:rPr>
        <w:t xml:space="preserve"> جميع النماذج مُتاحة في صفحة "إرسال" في غرفة تبادل معلومات السلامة الأحيائية.</w:t>
      </w:r>
    </w:p>
  </w:footnote>
  <w:footnote w:id="7">
    <w:p w14:paraId="677A7AA7" w14:textId="73ACDEBC" w:rsidR="00AE18B9" w:rsidRPr="00C17276" w:rsidRDefault="00AE18B9" w:rsidP="00EB0A2A">
      <w:pPr>
        <w:pStyle w:val="FootnoteText"/>
        <w:bidi/>
        <w:ind w:firstLine="0"/>
        <w:rPr>
          <w:rFonts w:ascii="Arial" w:hAnsi="Arial"/>
          <w:sz w:val="20"/>
          <w:szCs w:val="20"/>
          <w:rtl/>
        </w:rPr>
      </w:pPr>
      <w:r>
        <w:rPr>
          <w:rStyle w:val="FootnoteReference"/>
          <w:rFonts w:ascii="Arial" w:hAnsi="Arial"/>
          <w:sz w:val="20"/>
          <w:szCs w:val="20"/>
        </w:rPr>
        <w:footnoteRef/>
      </w:r>
      <w:r>
        <w:rPr>
          <w:rFonts w:ascii="Arial" w:hAnsi="Arial" w:hint="cs"/>
          <w:sz w:val="20"/>
          <w:szCs w:val="20"/>
          <w:rtl/>
        </w:rPr>
        <w:t xml:space="preserve"> إشارة للمصدر المرجعي الذي أُعدَّ منه المصدر أو الوثيقة المرجعية الحالية، على سبيل المثال اسم دورية لمقال منشور في إحدى الدوريات.</w:t>
      </w:r>
    </w:p>
  </w:footnote>
  <w:footnote w:id="8">
    <w:p w14:paraId="78215C36" w14:textId="77777777" w:rsidR="00AE18B9" w:rsidRPr="00E807D4" w:rsidRDefault="00AE18B9" w:rsidP="00E807D4">
      <w:pPr>
        <w:pStyle w:val="FootnoteText"/>
        <w:bidi/>
        <w:spacing w:after="0"/>
        <w:ind w:firstLine="0"/>
        <w:jc w:val="both"/>
        <w:rPr>
          <w:rFonts w:asciiTheme="minorBidi" w:hAnsiTheme="minorBidi" w:cstheme="minorBidi"/>
          <w:sz w:val="20"/>
          <w:szCs w:val="20"/>
          <w:rtl/>
        </w:rPr>
      </w:pPr>
      <w:r>
        <w:rPr>
          <w:rStyle w:val="FootnoteReference"/>
          <w:rFonts w:ascii="Arial" w:hAnsi="Arial"/>
          <w:szCs w:val="22"/>
        </w:rPr>
        <w:footnoteRef/>
      </w:r>
      <w:r>
        <w:rPr>
          <w:rFonts w:asciiTheme="minorBidi" w:hAnsiTheme="minorBidi" w:hint="cs"/>
          <w:sz w:val="20"/>
          <w:szCs w:val="20"/>
          <w:rtl/>
        </w:rPr>
        <w:t xml:space="preserve"> معلومات متعلقة بحقوق المصدر المرجعي مثل مالك حقوق النشر وإمكانية إعادة النشر لأغراض تعليمية أو غير ربحية.</w:t>
      </w:r>
    </w:p>
  </w:footnote>
  <w:footnote w:id="9">
    <w:p w14:paraId="32DB731D" w14:textId="6DE5830D" w:rsidR="00AE18B9" w:rsidRPr="00E807D4" w:rsidRDefault="00AE18B9" w:rsidP="00E807D4">
      <w:pPr>
        <w:pStyle w:val="FootnoteText"/>
        <w:bidi/>
        <w:spacing w:after="0"/>
        <w:ind w:firstLine="0"/>
        <w:jc w:val="both"/>
        <w:rPr>
          <w:rFonts w:asciiTheme="minorBidi" w:hAnsiTheme="minorBidi" w:cstheme="minorBidi"/>
          <w:sz w:val="20"/>
          <w:szCs w:val="20"/>
          <w:rtl/>
        </w:rPr>
      </w:pPr>
      <w:r>
        <w:rPr>
          <w:rStyle w:val="FootnoteReference"/>
          <w:rFonts w:asciiTheme="minorBidi" w:hAnsiTheme="minorBidi" w:cstheme="minorBidi"/>
          <w:sz w:val="20"/>
          <w:szCs w:val="20"/>
        </w:rPr>
        <w:footnoteRef/>
      </w:r>
      <w:r>
        <w:rPr>
          <w:rFonts w:hint="cs"/>
          <w:rtl/>
        </w:rPr>
        <w:t xml:space="preserve"> يُرجى دائما إرفاق المستندات والوثائق ذات الصلة التي سيتم تخزينها في قاعدة البيانات حتى يتسنى للمستخدمين تنزيلها.</w:t>
      </w:r>
      <w:r>
        <w:rPr>
          <w:rFonts w:asciiTheme="minorBidi" w:hAnsiTheme="minorBidi" w:hint="cs"/>
          <w:sz w:val="20"/>
          <w:szCs w:val="20"/>
          <w:rtl/>
        </w:rPr>
        <w:t xml:space="preserve"> إذا كانت المصادر متاحة على الإنترنت، يُرجى أيضًا وضع رابط لها. يُرجى العلم أن رفع المرفقات له الأفضلية على وضع الروابط لأن الملفات المرفقة متاحة باستمرار أما الروابط فتتعرض للانتهاء أو التغيير.</w:t>
      </w:r>
    </w:p>
    <w:p w14:paraId="27DBDDCD" w14:textId="77777777" w:rsidR="00AE18B9" w:rsidRPr="007C4306" w:rsidRDefault="00AE18B9" w:rsidP="00C818F6">
      <w:pPr>
        <w:pStyle w:val="FootnoteText"/>
        <w:ind w:firstLine="0"/>
      </w:pPr>
    </w:p>
  </w:footnote>
  <w:footnote w:id="10">
    <w:p w14:paraId="38D8D924" w14:textId="11C2B79F" w:rsidR="00210685" w:rsidRPr="00C30B19" w:rsidRDefault="00210685" w:rsidP="00783995">
      <w:pPr>
        <w:pStyle w:val="FootnoteText"/>
        <w:bidi/>
        <w:spacing w:after="0"/>
        <w:ind w:firstLine="0"/>
        <w:rPr>
          <w:rFonts w:asciiTheme="minorBidi" w:hAnsiTheme="minorBidi" w:cstheme="minorBidi"/>
          <w:sz w:val="20"/>
          <w:szCs w:val="20"/>
          <w:rtl/>
        </w:rPr>
      </w:pPr>
      <w:r>
        <w:rPr>
          <w:rStyle w:val="FootnoteReference"/>
          <w:rFonts w:asciiTheme="minorBidi" w:hAnsiTheme="minorBidi" w:cstheme="minorBidi"/>
          <w:sz w:val="20"/>
          <w:szCs w:val="20"/>
        </w:rPr>
        <w:footnoteRef/>
      </w:r>
      <w:r>
        <w:rPr>
          <w:rFonts w:hint="cs"/>
          <w:rtl/>
        </w:rPr>
        <w:t xml:space="preserve"> جميع النماذج مُتاحة في صفحة "إرسال" في غرفة تبادل معلومات السلامة الأحيائية.</w:t>
      </w:r>
    </w:p>
  </w:footnote>
  <w:footnote w:id="11">
    <w:p w14:paraId="21236407" w14:textId="77777777" w:rsidR="00210685" w:rsidRPr="00E807D4" w:rsidRDefault="00210685" w:rsidP="00E807D4">
      <w:pPr>
        <w:pStyle w:val="FootnoteText"/>
        <w:bidi/>
        <w:spacing w:after="0"/>
        <w:ind w:firstLine="0"/>
        <w:jc w:val="both"/>
        <w:rPr>
          <w:rFonts w:asciiTheme="minorBidi" w:hAnsiTheme="minorBidi" w:cstheme="minorBidi"/>
          <w:sz w:val="20"/>
          <w:szCs w:val="20"/>
          <w:rtl/>
        </w:rPr>
      </w:pPr>
      <w:r>
        <w:rPr>
          <w:rStyle w:val="FootnoteReference"/>
          <w:rFonts w:asciiTheme="minorBidi" w:hAnsiTheme="minorBidi" w:cstheme="minorBidi"/>
          <w:sz w:val="20"/>
          <w:szCs w:val="20"/>
        </w:rPr>
        <w:footnoteRef/>
      </w:r>
      <w:r>
        <w:rPr>
          <w:rFonts w:hint="cs"/>
          <w:rtl/>
        </w:rPr>
        <w:t xml:space="preserve"> جميع النماذج مُتاحة في صفحة "إرسال" في غرفة تبادل معلومات السلامة الأحيائية.</w:t>
      </w:r>
    </w:p>
  </w:footnote>
  <w:footnote w:id="12">
    <w:p w14:paraId="4DB441FA" w14:textId="4AF75812" w:rsidR="00210685" w:rsidRPr="00E807D4" w:rsidRDefault="00210685" w:rsidP="00E807D4">
      <w:pPr>
        <w:pStyle w:val="FootnoteText"/>
        <w:bidi/>
        <w:spacing w:after="0"/>
        <w:ind w:firstLine="0"/>
        <w:jc w:val="both"/>
        <w:rPr>
          <w:rFonts w:asciiTheme="minorBidi" w:hAnsiTheme="minorBidi" w:cstheme="minorBidi"/>
          <w:sz w:val="20"/>
          <w:szCs w:val="20"/>
          <w:rtl/>
        </w:rPr>
      </w:pPr>
      <w:r>
        <w:rPr>
          <w:rStyle w:val="FootnoteReference"/>
          <w:rFonts w:asciiTheme="minorBidi" w:hAnsiTheme="minorBidi" w:cstheme="minorBidi"/>
          <w:sz w:val="20"/>
          <w:szCs w:val="20"/>
        </w:rPr>
        <w:footnoteRef/>
      </w:r>
      <w:r>
        <w:rPr>
          <w:rFonts w:asciiTheme="minorBidi" w:hAnsiTheme="minorBidi" w:hint="cs"/>
          <w:sz w:val="20"/>
          <w:szCs w:val="20"/>
          <w:rtl/>
        </w:rPr>
        <w:t xml:space="preserve"> تشير المعلومات حول العناصر الوراثية إلى </w:t>
      </w:r>
      <w:r>
        <w:rPr>
          <w:rFonts w:asciiTheme="minorBidi" w:hAnsiTheme="minorBidi" w:hint="cs"/>
          <w:i/>
          <w:iCs/>
          <w:sz w:val="20"/>
          <w:szCs w:val="20"/>
          <w:rtl/>
        </w:rPr>
        <w:t>تسلسلات الحمض النووي</w:t>
      </w:r>
      <w:r>
        <w:rPr>
          <w:rFonts w:asciiTheme="minorBidi" w:hAnsiTheme="minorBidi" w:hint="cs"/>
          <w:sz w:val="20"/>
          <w:szCs w:val="20"/>
          <w:rtl/>
        </w:rPr>
        <w:t xml:space="preserve"> التي تتضمن الجينات وتسلسلات الحمض النووي التنظيمية وغيرها من الأحماض النووية الأخرى المستخدمة في تخليق كائن حي مُحوَّر.</w:t>
      </w:r>
      <w:r>
        <w:rPr>
          <w:rFonts w:asciiTheme="minorBidi" w:hAnsiTheme="minorBidi" w:hint="cs"/>
          <w:color w:val="000000"/>
          <w:sz w:val="20"/>
          <w:szCs w:val="20"/>
          <w:rtl/>
        </w:rPr>
        <w:t xml:space="preserve"> وقد تحتوي هذه التسلسلات على ترميز للبروتين أو ربما تكون ذات وظيفة تنظيمية معينة.</w:t>
      </w:r>
    </w:p>
  </w:footnote>
  <w:footnote w:id="13">
    <w:p w14:paraId="487B39FE" w14:textId="77777777" w:rsidR="00210685" w:rsidRPr="00E807D4" w:rsidRDefault="00210685" w:rsidP="00E807D4">
      <w:pPr>
        <w:pStyle w:val="FootnoteText"/>
        <w:bidi/>
        <w:spacing w:after="0"/>
        <w:ind w:firstLine="0"/>
        <w:jc w:val="both"/>
        <w:rPr>
          <w:rFonts w:asciiTheme="minorBidi" w:hAnsiTheme="minorBidi" w:cstheme="minorBidi"/>
          <w:sz w:val="20"/>
          <w:szCs w:val="20"/>
          <w:rtl/>
        </w:rPr>
      </w:pPr>
      <w:r>
        <w:rPr>
          <w:rStyle w:val="FootnoteReference"/>
          <w:rFonts w:asciiTheme="minorBidi" w:hAnsiTheme="minorBidi" w:cstheme="minorBidi"/>
          <w:sz w:val="20"/>
          <w:szCs w:val="20"/>
        </w:rPr>
        <w:footnoteRef/>
      </w:r>
      <w:r>
        <w:rPr>
          <w:rFonts w:hint="cs"/>
          <w:rtl/>
        </w:rPr>
        <w:t xml:space="preserve"> جميع النماذج مُتاحة في صفحة "إرسال" في غرفة تبادل معلومات السلامة الأحيائية.</w:t>
      </w:r>
    </w:p>
  </w:footnote>
  <w:footnote w:id="14">
    <w:p w14:paraId="44B8CFDB" w14:textId="77777777" w:rsidR="00210685" w:rsidRPr="00E807D4" w:rsidRDefault="00210685" w:rsidP="00E807D4">
      <w:pPr>
        <w:pStyle w:val="FootnoteText"/>
        <w:bidi/>
        <w:spacing w:after="0"/>
        <w:ind w:firstLine="0"/>
        <w:jc w:val="both"/>
        <w:rPr>
          <w:rFonts w:asciiTheme="minorBidi" w:hAnsiTheme="minorBidi" w:cstheme="minorBidi"/>
          <w:sz w:val="20"/>
          <w:szCs w:val="20"/>
          <w:rtl/>
        </w:rPr>
      </w:pPr>
      <w:r>
        <w:rPr>
          <w:rStyle w:val="FootnoteReference"/>
          <w:rFonts w:asciiTheme="minorBidi" w:hAnsiTheme="minorBidi" w:cstheme="minorBidi"/>
          <w:sz w:val="20"/>
          <w:szCs w:val="20"/>
        </w:rPr>
        <w:footnoteRef/>
      </w:r>
      <w:r>
        <w:rPr>
          <w:rFonts w:hint="cs"/>
          <w:rtl/>
        </w:rPr>
        <w:t xml:space="preserve"> يُرجى استخدام هذه الخانة لإضافة أي معلومات أخرى ذات صلة رُبما لم تُذكَر أو تُستخدَم في موضع آخر من هذا السجل.</w:t>
      </w:r>
    </w:p>
  </w:footnote>
  <w:footnote w:id="15">
    <w:p w14:paraId="010AEE49" w14:textId="1267A94D" w:rsidR="00210685" w:rsidRPr="001D6D0C" w:rsidRDefault="00210685" w:rsidP="00E807D4">
      <w:pPr>
        <w:pStyle w:val="FootnoteText"/>
        <w:bidi/>
        <w:spacing w:after="0"/>
        <w:ind w:firstLine="0"/>
        <w:jc w:val="both"/>
        <w:rPr>
          <w:rtl/>
        </w:rPr>
      </w:pPr>
      <w:r>
        <w:rPr>
          <w:rStyle w:val="FootnoteReference"/>
          <w:rFonts w:asciiTheme="minorBidi" w:hAnsiTheme="minorBidi" w:cstheme="minorBidi"/>
          <w:sz w:val="20"/>
          <w:szCs w:val="20"/>
        </w:rPr>
        <w:footnoteRef/>
      </w:r>
      <w:r>
        <w:rPr>
          <w:rFonts w:ascii="Arial" w:hAnsi="Arial" w:hint="cs"/>
          <w:sz w:val="20"/>
          <w:rtl/>
        </w:rPr>
        <w:t xml:space="preserve"> خانة "الملاحظات" للاستخدام الشخصي. وتظهر فقط أثناء تحرير السجل أو تعديله لكنها لا تظهر بعد نشر السجل. ولا ينبغي استخدام هذه الخانة في إضافة أو حفظ أي معلومات سرية.</w:t>
      </w:r>
    </w:p>
  </w:footnote>
  <w:footnote w:id="16">
    <w:p w14:paraId="1B642550" w14:textId="77777777" w:rsidR="00AE18B9" w:rsidRPr="000224FE" w:rsidRDefault="00AE18B9" w:rsidP="006D0470">
      <w:pPr>
        <w:pStyle w:val="FootnoteText"/>
        <w:bidi/>
        <w:rPr>
          <w:rtl/>
        </w:rPr>
      </w:pPr>
      <w:r>
        <w:rPr>
          <w:rStyle w:val="FootnoteReference"/>
          <w:rFonts w:asciiTheme="minorBidi" w:hAnsiTheme="minorBidi" w:cstheme="minorBidi"/>
          <w:sz w:val="20"/>
          <w:szCs w:val="20"/>
        </w:rPr>
        <w:footnoteRef/>
      </w:r>
      <w:r>
        <w:rPr>
          <w:rFonts w:hint="cs"/>
          <w:rtl/>
        </w:rPr>
        <w:t xml:space="preserve"> جميع النماذج مُتاحة في صفحة "إرسال" في غرفة تبادل معلومات السلامة الأحيائية.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C8B0" w14:textId="77777777" w:rsidR="00AE18B9" w:rsidRDefault="00AE18B9">
    <w:pPr>
      <w:pStyle w:val="Header"/>
      <w:bidi/>
      <w:jc w:val="right"/>
      <w:rPr>
        <w:rtl/>
      </w:rPr>
    </w:pPr>
    <w:r>
      <w:rPr>
        <w:rFonts w:hint="cs"/>
        <w:rtl/>
      </w:rPr>
      <w:fldChar w:fldCharType="begin"/>
    </w:r>
    <w:r>
      <w:rPr>
        <w:rtl/>
      </w:rPr>
      <w:instrText xml:space="preserve"> </w:instrText>
    </w:r>
    <w:r>
      <w:instrText xml:space="preserve">PAGE   \* MERGEFORMAT </w:instrText>
    </w:r>
    <w:r>
      <w:rPr>
        <w:rFonts w:hint="cs"/>
        <w:rtl/>
      </w:rPr>
      <w:fldChar w:fldCharType="separate"/>
    </w:r>
    <w:r>
      <w:rPr>
        <w:rFonts w:hint="cs"/>
        <w:rtl/>
      </w:rPr>
      <w:t>2</w:t>
    </w:r>
    <w:r>
      <w:rPr>
        <w:rFonts w:hint="cs"/>
        <w:rtl/>
      </w:rPr>
      <w:fldChar w:fldCharType="end"/>
    </w:r>
  </w:p>
  <w:p w14:paraId="7BCEE3CC" w14:textId="77777777" w:rsidR="00AE18B9" w:rsidRDefault="00AE1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1B488" w14:textId="77777777" w:rsidR="00AE18B9" w:rsidRDefault="00AE18B9">
    <w:pPr>
      <w:pStyle w:val="Header"/>
      <w:bidi/>
      <w:jc w:val="right"/>
      <w:rPr>
        <w:rtl/>
      </w:rPr>
    </w:pPr>
    <w:r>
      <w:rPr>
        <w:rFonts w:hint="cs"/>
        <w:rtl/>
      </w:rPr>
      <w:fldChar w:fldCharType="begin"/>
    </w:r>
    <w:r>
      <w:rPr>
        <w:rtl/>
      </w:rPr>
      <w:instrText xml:space="preserve"> </w:instrText>
    </w:r>
    <w:r>
      <w:instrText xml:space="preserve">PAGE   \* MERGEFORMAT </w:instrText>
    </w:r>
    <w:r>
      <w:rPr>
        <w:rFonts w:hint="cs"/>
        <w:rtl/>
      </w:rPr>
      <w:fldChar w:fldCharType="separate"/>
    </w:r>
    <w:r>
      <w:rPr>
        <w:rFonts w:hint="cs"/>
        <w:rtl/>
      </w:rPr>
      <w:t>2</w:t>
    </w:r>
    <w:r>
      <w:rPr>
        <w:rFonts w:hint="cs"/>
        <w:rtl/>
      </w:rPr>
      <w:fldChar w:fldCharType="end"/>
    </w:r>
  </w:p>
  <w:p w14:paraId="0DC79AFA" w14:textId="77777777" w:rsidR="00AE18B9" w:rsidRPr="006D0470" w:rsidRDefault="00AE18B9" w:rsidP="006D0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B61A" w14:textId="2B5C6C82" w:rsidR="00AE18B9" w:rsidRPr="00AE18B9" w:rsidRDefault="00AE18B9" w:rsidP="006D0470">
    <w:pPr>
      <w:pStyle w:val="Title"/>
      <w:bidi/>
      <w:spacing w:before="120" w:after="120"/>
      <w:rPr>
        <w:rFonts w:ascii="Arial" w:eastAsia="Arial Unicode MS" w:hAnsi="Arial"/>
        <w:b w:val="0"/>
        <w:sz w:val="24"/>
        <w:szCs w:val="24"/>
        <w:rtl/>
      </w:rPr>
    </w:pPr>
    <w:r>
      <w:rPr>
        <w:rFonts w:ascii="Arial" w:hAnsi="Arial" w:hint="cs"/>
        <w:b w:val="0"/>
        <w:sz w:val="24"/>
        <w:szCs w:val="24"/>
        <w:rtl/>
      </w:rPr>
      <w:t>نموذج إدخال المعلومات في غرفة تبادل معلومات السلامة الأحيائية</w:t>
    </w:r>
  </w:p>
  <w:p w14:paraId="5529C0A9" w14:textId="77777777" w:rsidR="00AE18B9" w:rsidRPr="00AE18B9" w:rsidRDefault="00AE18B9" w:rsidP="00F8016F">
    <w:pPr>
      <w:pStyle w:val="Header"/>
      <w:bidi/>
      <w:spacing w:before="120" w:after="120"/>
      <w:jc w:val="center"/>
      <w:rPr>
        <w:sz w:val="22"/>
        <w:szCs w:val="22"/>
        <w:rtl/>
      </w:rPr>
    </w:pPr>
    <w:r>
      <w:rPr>
        <w:rFonts w:ascii="Arial" w:hAnsi="Arial" w:hint="cs"/>
        <w:i/>
        <w:sz w:val="22"/>
        <w:szCs w:val="22"/>
        <w:rtl/>
      </w:rPr>
      <w:t>استخدم هذا النموذج لتنظيم المعلومات قبل إدخالها في غرفة تبادل معلومات السلامة الأحيائية (</w:t>
    </w:r>
    <w:r>
      <w:rPr>
        <w:rFonts w:ascii="Arial" w:hAnsi="Arial"/>
        <w:i/>
        <w:sz w:val="22"/>
        <w:szCs w:val="22"/>
      </w:rPr>
      <w:t>BCH</w:t>
    </w:r>
    <w:r>
      <w:rPr>
        <w:rFonts w:ascii="Arial" w:hAnsi="Arial" w:hint="cs"/>
        <w:i/>
        <w:sz w:val="22"/>
        <w:szCs w:val="2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4"/>
    <w:multiLevelType w:val="singleLevel"/>
    <w:tmpl w:val="00000004"/>
    <w:name w:val="WW8Num11"/>
    <w:lvl w:ilvl="0">
      <w:start w:val="1"/>
      <w:numFmt w:val="bullet"/>
      <w:lvlText w:val="-"/>
      <w:lvlJc w:val="left"/>
      <w:pPr>
        <w:tabs>
          <w:tab w:val="num" w:pos="0"/>
        </w:tabs>
        <w:ind w:left="720" w:hanging="360"/>
      </w:pPr>
      <w:rPr>
        <w:rFonts w:ascii="Calibri" w:hAnsi="Calibri"/>
      </w:rPr>
    </w:lvl>
  </w:abstractNum>
  <w:abstractNum w:abstractNumId="2" w15:restartNumberingAfterBreak="0">
    <w:nsid w:val="00000005"/>
    <w:multiLevelType w:val="singleLevel"/>
    <w:tmpl w:val="00000005"/>
    <w:name w:val="WW8Num13"/>
    <w:lvl w:ilvl="0">
      <w:start w:val="1"/>
      <w:numFmt w:val="decimal"/>
      <w:lvlText w:val="%1."/>
      <w:lvlJc w:val="left"/>
      <w:pPr>
        <w:tabs>
          <w:tab w:val="num" w:pos="0"/>
        </w:tabs>
        <w:ind w:left="720" w:hanging="360"/>
      </w:pPr>
    </w:lvl>
  </w:abstractNum>
  <w:abstractNum w:abstractNumId="3" w15:restartNumberingAfterBreak="0">
    <w:nsid w:val="00000007"/>
    <w:multiLevelType w:val="singleLevel"/>
    <w:tmpl w:val="00000007"/>
    <w:name w:val="WW8Num25"/>
    <w:lvl w:ilvl="0">
      <w:start w:val="1"/>
      <w:numFmt w:val="bullet"/>
      <w:lvlText w:val="-"/>
      <w:lvlJc w:val="left"/>
      <w:pPr>
        <w:tabs>
          <w:tab w:val="num" w:pos="0"/>
        </w:tabs>
        <w:ind w:left="1080" w:hanging="360"/>
      </w:pPr>
      <w:rPr>
        <w:rFonts w:ascii="Calibri" w:hAnsi="Calibri"/>
      </w:rPr>
    </w:lvl>
  </w:abstractNum>
  <w:abstractNum w:abstractNumId="4" w15:restartNumberingAfterBreak="0">
    <w:nsid w:val="001D75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2F816B6"/>
    <w:multiLevelType w:val="hybridMultilevel"/>
    <w:tmpl w:val="D870C442"/>
    <w:lvl w:ilvl="0" w:tplc="A8BE0BD2">
      <w:start w:val="1"/>
      <w:numFmt w:val="decimal"/>
      <w:lvlText w:val="%1."/>
      <w:lvlJc w:val="left"/>
      <w:pPr>
        <w:tabs>
          <w:tab w:val="num" w:pos="360"/>
        </w:tabs>
        <w:ind w:left="360" w:hanging="360"/>
      </w:pPr>
      <w:rPr>
        <w:rFonts w:cs="Times New Roman"/>
        <w:b/>
        <w:bCs w:val="0"/>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04501184"/>
    <w:multiLevelType w:val="hybridMultilevel"/>
    <w:tmpl w:val="5C8E1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B20AB8"/>
    <w:multiLevelType w:val="multilevel"/>
    <w:tmpl w:val="58F2C414"/>
    <w:lvl w:ilvl="0">
      <w:start w:val="1"/>
      <w:numFmt w:val="decimal"/>
      <w:lvlText w:val="%1."/>
      <w:lvlJc w:val="left"/>
      <w:pPr>
        <w:tabs>
          <w:tab w:val="num" w:pos="720"/>
        </w:tabs>
        <w:ind w:left="720" w:hanging="360"/>
      </w:pPr>
      <w:rPr>
        <w:rFonts w:ascii="Arial" w:hAnsi="Arial" w:hint="default"/>
        <w:b w:val="0"/>
        <w:i w:val="0"/>
        <w:sz w:val="24"/>
      </w:rPr>
    </w:lvl>
    <w:lvl w:ilvl="1">
      <w:start w:val="1"/>
      <w:numFmt w:val="lowerLetter"/>
      <w:lvlText w:val="%2"/>
      <w:lvlJc w:val="left"/>
      <w:pPr>
        <w:tabs>
          <w:tab w:val="num" w:pos="1650"/>
        </w:tabs>
        <w:ind w:left="1650" w:hanging="570"/>
      </w:pPr>
      <w:rPr>
        <w:rFonts w:ascii="Arial" w:eastAsia="Times New Roman" w:hAnsi="Arial" w:cs="Times New Roman" w:hint="default"/>
        <w:sz w:val="24"/>
      </w:rPr>
    </w:lvl>
    <w:lvl w:ilvl="2">
      <w:start w:val="1"/>
      <w:numFmt w:val="lowerRoman"/>
      <w:lvlText w:val="%3."/>
      <w:lvlJc w:val="right"/>
      <w:pPr>
        <w:tabs>
          <w:tab w:val="num" w:pos="2160"/>
        </w:tabs>
        <w:ind w:left="2160" w:hanging="180"/>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4A53D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2E6B33"/>
    <w:multiLevelType w:val="hybridMultilevel"/>
    <w:tmpl w:val="B32A0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B86B9B"/>
    <w:multiLevelType w:val="hybridMultilevel"/>
    <w:tmpl w:val="3BB2A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036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7537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040253"/>
    <w:multiLevelType w:val="hybridMultilevel"/>
    <w:tmpl w:val="9D926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DF3B98"/>
    <w:multiLevelType w:val="multilevel"/>
    <w:tmpl w:val="FF646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EA726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F7A08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B1E"/>
    <w:multiLevelType w:val="multilevel"/>
    <w:tmpl w:val="D3227DA0"/>
    <w:lvl w:ilvl="0">
      <w:start w:val="1"/>
      <w:numFmt w:val="lowerLetter"/>
      <w:pStyle w:val="para2"/>
      <w:lvlText w:val="(%1)"/>
      <w:lvlJc w:val="left"/>
      <w:pPr>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EB30B3E"/>
    <w:multiLevelType w:val="hybridMultilevel"/>
    <w:tmpl w:val="147AFD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CA4E76"/>
    <w:multiLevelType w:val="hybridMultilevel"/>
    <w:tmpl w:val="BABA1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C4763F"/>
    <w:multiLevelType w:val="hybridMultilevel"/>
    <w:tmpl w:val="27D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9C0AAE1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77439C"/>
    <w:multiLevelType w:val="hybridMultilevel"/>
    <w:tmpl w:val="FB963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B4026A"/>
    <w:multiLevelType w:val="hybridMultilevel"/>
    <w:tmpl w:val="A01E1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5728EC"/>
    <w:multiLevelType w:val="hybridMultilevel"/>
    <w:tmpl w:val="528AE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A23EAC"/>
    <w:multiLevelType w:val="hybridMultilevel"/>
    <w:tmpl w:val="FB56D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B4AB4"/>
    <w:multiLevelType w:val="hybridMultilevel"/>
    <w:tmpl w:val="7656276A"/>
    <w:lvl w:ilvl="0" w:tplc="3D763234">
      <w:start w:val="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EB3CD3"/>
    <w:multiLevelType w:val="hybridMultilevel"/>
    <w:tmpl w:val="30B4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D44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0"/>
  </w:num>
  <w:num w:numId="3">
    <w:abstractNumId w:val="16"/>
  </w:num>
  <w:num w:numId="4">
    <w:abstractNumId w:val="17"/>
  </w:num>
  <w:num w:numId="5">
    <w:abstractNumId w:val="23"/>
  </w:num>
  <w:num w:numId="6">
    <w:abstractNumId w:val="19"/>
  </w:num>
  <w:num w:numId="7">
    <w:abstractNumId w:val="22"/>
  </w:num>
  <w:num w:numId="8">
    <w:abstractNumId w:val="5"/>
  </w:num>
  <w:num w:numId="9">
    <w:abstractNumId w:val="10"/>
  </w:num>
  <w:num w:numId="10">
    <w:abstractNumId w:val="28"/>
  </w:num>
  <w:num w:numId="11">
    <w:abstractNumId w:val="11"/>
  </w:num>
  <w:num w:numId="12">
    <w:abstractNumId w:val="4"/>
  </w:num>
  <w:num w:numId="13">
    <w:abstractNumId w:val="31"/>
  </w:num>
  <w:num w:numId="14">
    <w:abstractNumId w:val="15"/>
  </w:num>
  <w:num w:numId="15">
    <w:abstractNumId w:val="13"/>
  </w:num>
  <w:num w:numId="16">
    <w:abstractNumId w:val="27"/>
  </w:num>
  <w:num w:numId="17">
    <w:abstractNumId w:val="25"/>
  </w:num>
  <w:num w:numId="18">
    <w:abstractNumId w:val="26"/>
  </w:num>
  <w:num w:numId="19">
    <w:abstractNumId w:val="30"/>
  </w:num>
  <w:num w:numId="20">
    <w:abstractNumId w:val="21"/>
  </w:num>
  <w:num w:numId="21">
    <w:abstractNumId w:val="6"/>
  </w:num>
  <w:num w:numId="22">
    <w:abstractNumId w:val="18"/>
  </w:num>
  <w:num w:numId="23">
    <w:abstractNumId w:val="8"/>
  </w:num>
  <w:num w:numId="24">
    <w:abstractNumId w:val="12"/>
  </w:num>
  <w:num w:numId="25">
    <w:abstractNumId w:val="14"/>
  </w:num>
  <w:num w:numId="26">
    <w:abstractNumId w:val="7"/>
  </w:num>
  <w:num w:numId="27">
    <w:abstractNumId w:val="29"/>
  </w:num>
  <w:num w:numId="28">
    <w:abstractNumId w:val="20"/>
  </w:num>
  <w:num w:numId="2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41"/>
    <w:rsid w:val="00000220"/>
    <w:rsid w:val="00000610"/>
    <w:rsid w:val="00004F7D"/>
    <w:rsid w:val="0000611D"/>
    <w:rsid w:val="00006402"/>
    <w:rsid w:val="00007E31"/>
    <w:rsid w:val="0001133D"/>
    <w:rsid w:val="00011E72"/>
    <w:rsid w:val="00015827"/>
    <w:rsid w:val="00017211"/>
    <w:rsid w:val="00017838"/>
    <w:rsid w:val="00020221"/>
    <w:rsid w:val="00020391"/>
    <w:rsid w:val="000207CA"/>
    <w:rsid w:val="000208B1"/>
    <w:rsid w:val="000209D4"/>
    <w:rsid w:val="00020A02"/>
    <w:rsid w:val="000215CD"/>
    <w:rsid w:val="00022500"/>
    <w:rsid w:val="00023296"/>
    <w:rsid w:val="00024CFD"/>
    <w:rsid w:val="00024F2F"/>
    <w:rsid w:val="00025F6E"/>
    <w:rsid w:val="00025F80"/>
    <w:rsid w:val="00026AC9"/>
    <w:rsid w:val="00030B99"/>
    <w:rsid w:val="00031770"/>
    <w:rsid w:val="00032002"/>
    <w:rsid w:val="0003256C"/>
    <w:rsid w:val="00032CE8"/>
    <w:rsid w:val="0003496E"/>
    <w:rsid w:val="0003574F"/>
    <w:rsid w:val="00037554"/>
    <w:rsid w:val="000403CA"/>
    <w:rsid w:val="00042679"/>
    <w:rsid w:val="00043CD3"/>
    <w:rsid w:val="000457BD"/>
    <w:rsid w:val="000473D6"/>
    <w:rsid w:val="00051081"/>
    <w:rsid w:val="00051B6A"/>
    <w:rsid w:val="00052DB9"/>
    <w:rsid w:val="00054552"/>
    <w:rsid w:val="00054662"/>
    <w:rsid w:val="000548D4"/>
    <w:rsid w:val="00054DA7"/>
    <w:rsid w:val="00060636"/>
    <w:rsid w:val="00060665"/>
    <w:rsid w:val="00061CAB"/>
    <w:rsid w:val="000639F5"/>
    <w:rsid w:val="00063FA5"/>
    <w:rsid w:val="000647D2"/>
    <w:rsid w:val="00073688"/>
    <w:rsid w:val="00077810"/>
    <w:rsid w:val="00080AF9"/>
    <w:rsid w:val="00080BA1"/>
    <w:rsid w:val="00081A16"/>
    <w:rsid w:val="00084247"/>
    <w:rsid w:val="00085A67"/>
    <w:rsid w:val="00087171"/>
    <w:rsid w:val="00091989"/>
    <w:rsid w:val="0009515D"/>
    <w:rsid w:val="00096EF2"/>
    <w:rsid w:val="0009791A"/>
    <w:rsid w:val="00097B24"/>
    <w:rsid w:val="000A35E4"/>
    <w:rsid w:val="000A4F7A"/>
    <w:rsid w:val="000A5CF9"/>
    <w:rsid w:val="000A7EFE"/>
    <w:rsid w:val="000B3FA0"/>
    <w:rsid w:val="000B5F6F"/>
    <w:rsid w:val="000B6884"/>
    <w:rsid w:val="000B73A3"/>
    <w:rsid w:val="000C1409"/>
    <w:rsid w:val="000C1803"/>
    <w:rsid w:val="000C3A5D"/>
    <w:rsid w:val="000C5A6E"/>
    <w:rsid w:val="000D0C2D"/>
    <w:rsid w:val="000D1FE1"/>
    <w:rsid w:val="000D4DFC"/>
    <w:rsid w:val="000D674A"/>
    <w:rsid w:val="000E0002"/>
    <w:rsid w:val="000E1FBC"/>
    <w:rsid w:val="000E4E3D"/>
    <w:rsid w:val="000E5724"/>
    <w:rsid w:val="000F1F91"/>
    <w:rsid w:val="000F469D"/>
    <w:rsid w:val="000F5A64"/>
    <w:rsid w:val="000F75B8"/>
    <w:rsid w:val="00100408"/>
    <w:rsid w:val="00101AE5"/>
    <w:rsid w:val="00102D0C"/>
    <w:rsid w:val="00104414"/>
    <w:rsid w:val="00105511"/>
    <w:rsid w:val="001117C6"/>
    <w:rsid w:val="001121BE"/>
    <w:rsid w:val="0011259A"/>
    <w:rsid w:val="0011297B"/>
    <w:rsid w:val="00113643"/>
    <w:rsid w:val="001155F6"/>
    <w:rsid w:val="00116E75"/>
    <w:rsid w:val="00117AB2"/>
    <w:rsid w:val="001226FD"/>
    <w:rsid w:val="001254F4"/>
    <w:rsid w:val="0012584A"/>
    <w:rsid w:val="00125C95"/>
    <w:rsid w:val="0012791E"/>
    <w:rsid w:val="00131196"/>
    <w:rsid w:val="00131A8C"/>
    <w:rsid w:val="00131CA5"/>
    <w:rsid w:val="00133599"/>
    <w:rsid w:val="00134727"/>
    <w:rsid w:val="00134E45"/>
    <w:rsid w:val="0013749A"/>
    <w:rsid w:val="00137DCC"/>
    <w:rsid w:val="0014051F"/>
    <w:rsid w:val="00140BF5"/>
    <w:rsid w:val="00140C34"/>
    <w:rsid w:val="0014157E"/>
    <w:rsid w:val="0014609D"/>
    <w:rsid w:val="00146B7F"/>
    <w:rsid w:val="00146FBE"/>
    <w:rsid w:val="00147429"/>
    <w:rsid w:val="00147B40"/>
    <w:rsid w:val="0015039A"/>
    <w:rsid w:val="00152267"/>
    <w:rsid w:val="00152536"/>
    <w:rsid w:val="00155483"/>
    <w:rsid w:val="001564C1"/>
    <w:rsid w:val="001569F5"/>
    <w:rsid w:val="00157B35"/>
    <w:rsid w:val="00161BC7"/>
    <w:rsid w:val="001653B0"/>
    <w:rsid w:val="00166D18"/>
    <w:rsid w:val="00167D0E"/>
    <w:rsid w:val="001702C8"/>
    <w:rsid w:val="001707D4"/>
    <w:rsid w:val="001714F1"/>
    <w:rsid w:val="0017168D"/>
    <w:rsid w:val="00171E9D"/>
    <w:rsid w:val="00174CA6"/>
    <w:rsid w:val="00176036"/>
    <w:rsid w:val="00176A92"/>
    <w:rsid w:val="001771B5"/>
    <w:rsid w:val="00181797"/>
    <w:rsid w:val="00183E80"/>
    <w:rsid w:val="00186EF8"/>
    <w:rsid w:val="00187147"/>
    <w:rsid w:val="001873CD"/>
    <w:rsid w:val="001873D3"/>
    <w:rsid w:val="00191AF0"/>
    <w:rsid w:val="00194C05"/>
    <w:rsid w:val="001950E2"/>
    <w:rsid w:val="00196188"/>
    <w:rsid w:val="0019737E"/>
    <w:rsid w:val="00197568"/>
    <w:rsid w:val="001A17D4"/>
    <w:rsid w:val="001A1CD1"/>
    <w:rsid w:val="001A3789"/>
    <w:rsid w:val="001A394A"/>
    <w:rsid w:val="001B0EE3"/>
    <w:rsid w:val="001B298F"/>
    <w:rsid w:val="001B3F5B"/>
    <w:rsid w:val="001B40CE"/>
    <w:rsid w:val="001B5761"/>
    <w:rsid w:val="001B6777"/>
    <w:rsid w:val="001B76A7"/>
    <w:rsid w:val="001C1388"/>
    <w:rsid w:val="001C2FA8"/>
    <w:rsid w:val="001C483D"/>
    <w:rsid w:val="001C4D10"/>
    <w:rsid w:val="001C5980"/>
    <w:rsid w:val="001C62D9"/>
    <w:rsid w:val="001C6775"/>
    <w:rsid w:val="001C76E7"/>
    <w:rsid w:val="001C7F9B"/>
    <w:rsid w:val="001D027F"/>
    <w:rsid w:val="001D042E"/>
    <w:rsid w:val="001D1D86"/>
    <w:rsid w:val="001D4320"/>
    <w:rsid w:val="001D71FE"/>
    <w:rsid w:val="001E1D9A"/>
    <w:rsid w:val="001E1F94"/>
    <w:rsid w:val="001E31B6"/>
    <w:rsid w:val="001E559C"/>
    <w:rsid w:val="001E59A7"/>
    <w:rsid w:val="001E5C6B"/>
    <w:rsid w:val="001F2EB6"/>
    <w:rsid w:val="001F3571"/>
    <w:rsid w:val="001F39B3"/>
    <w:rsid w:val="001F6200"/>
    <w:rsid w:val="00202152"/>
    <w:rsid w:val="0020271F"/>
    <w:rsid w:val="00202AD1"/>
    <w:rsid w:val="00204517"/>
    <w:rsid w:val="002054DC"/>
    <w:rsid w:val="00210685"/>
    <w:rsid w:val="00212A0B"/>
    <w:rsid w:val="00214B86"/>
    <w:rsid w:val="00215407"/>
    <w:rsid w:val="002164FA"/>
    <w:rsid w:val="00216958"/>
    <w:rsid w:val="00217646"/>
    <w:rsid w:val="0022050A"/>
    <w:rsid w:val="002207D5"/>
    <w:rsid w:val="00221871"/>
    <w:rsid w:val="00225604"/>
    <w:rsid w:val="00225EBE"/>
    <w:rsid w:val="0022642F"/>
    <w:rsid w:val="002305FC"/>
    <w:rsid w:val="00230E80"/>
    <w:rsid w:val="00231C87"/>
    <w:rsid w:val="00232E37"/>
    <w:rsid w:val="0023339B"/>
    <w:rsid w:val="002348D4"/>
    <w:rsid w:val="00235A0E"/>
    <w:rsid w:val="00236631"/>
    <w:rsid w:val="00240EF5"/>
    <w:rsid w:val="0024143D"/>
    <w:rsid w:val="0024477E"/>
    <w:rsid w:val="00247B07"/>
    <w:rsid w:val="002509A4"/>
    <w:rsid w:val="00252C3C"/>
    <w:rsid w:val="00253949"/>
    <w:rsid w:val="002554ED"/>
    <w:rsid w:val="00256405"/>
    <w:rsid w:val="00261C60"/>
    <w:rsid w:val="002640B3"/>
    <w:rsid w:val="00265EC7"/>
    <w:rsid w:val="00266FA6"/>
    <w:rsid w:val="00267B16"/>
    <w:rsid w:val="00270477"/>
    <w:rsid w:val="002711D4"/>
    <w:rsid w:val="00272058"/>
    <w:rsid w:val="002727EB"/>
    <w:rsid w:val="00272A0D"/>
    <w:rsid w:val="00273595"/>
    <w:rsid w:val="00273B2C"/>
    <w:rsid w:val="00273CA7"/>
    <w:rsid w:val="00274698"/>
    <w:rsid w:val="00275033"/>
    <w:rsid w:val="0027527F"/>
    <w:rsid w:val="00275F9A"/>
    <w:rsid w:val="00275FD0"/>
    <w:rsid w:val="00276278"/>
    <w:rsid w:val="00276ED4"/>
    <w:rsid w:val="00280EFD"/>
    <w:rsid w:val="00283418"/>
    <w:rsid w:val="00283D52"/>
    <w:rsid w:val="002871EF"/>
    <w:rsid w:val="0028741B"/>
    <w:rsid w:val="00287C67"/>
    <w:rsid w:val="0029031B"/>
    <w:rsid w:val="0029042F"/>
    <w:rsid w:val="00291541"/>
    <w:rsid w:val="00291BEF"/>
    <w:rsid w:val="002940A8"/>
    <w:rsid w:val="002946B6"/>
    <w:rsid w:val="00294EED"/>
    <w:rsid w:val="002A02BC"/>
    <w:rsid w:val="002A125A"/>
    <w:rsid w:val="002A155C"/>
    <w:rsid w:val="002A1594"/>
    <w:rsid w:val="002A2CCD"/>
    <w:rsid w:val="002A7BA7"/>
    <w:rsid w:val="002B2E72"/>
    <w:rsid w:val="002B46E1"/>
    <w:rsid w:val="002B4793"/>
    <w:rsid w:val="002B55E9"/>
    <w:rsid w:val="002B587F"/>
    <w:rsid w:val="002B66AD"/>
    <w:rsid w:val="002B77E8"/>
    <w:rsid w:val="002C0401"/>
    <w:rsid w:val="002C127B"/>
    <w:rsid w:val="002C5839"/>
    <w:rsid w:val="002C5DA7"/>
    <w:rsid w:val="002C5FDF"/>
    <w:rsid w:val="002C6308"/>
    <w:rsid w:val="002C64F0"/>
    <w:rsid w:val="002D0381"/>
    <w:rsid w:val="002D2063"/>
    <w:rsid w:val="002D449D"/>
    <w:rsid w:val="002D4F75"/>
    <w:rsid w:val="002D74CE"/>
    <w:rsid w:val="002D74DB"/>
    <w:rsid w:val="002D7697"/>
    <w:rsid w:val="002D7A95"/>
    <w:rsid w:val="002E19B1"/>
    <w:rsid w:val="002E2621"/>
    <w:rsid w:val="002E2D26"/>
    <w:rsid w:val="002E5A62"/>
    <w:rsid w:val="002E6473"/>
    <w:rsid w:val="002F319A"/>
    <w:rsid w:val="002F3B7B"/>
    <w:rsid w:val="002F3D9F"/>
    <w:rsid w:val="002F473E"/>
    <w:rsid w:val="002F493B"/>
    <w:rsid w:val="002F501E"/>
    <w:rsid w:val="002F51FD"/>
    <w:rsid w:val="002F5B6B"/>
    <w:rsid w:val="002F6863"/>
    <w:rsid w:val="002F6959"/>
    <w:rsid w:val="0030026A"/>
    <w:rsid w:val="003033FD"/>
    <w:rsid w:val="00303B02"/>
    <w:rsid w:val="00304CC1"/>
    <w:rsid w:val="003055AB"/>
    <w:rsid w:val="003062CB"/>
    <w:rsid w:val="0030663B"/>
    <w:rsid w:val="003069F6"/>
    <w:rsid w:val="00307E40"/>
    <w:rsid w:val="003113ED"/>
    <w:rsid w:val="00311B4D"/>
    <w:rsid w:val="0031502A"/>
    <w:rsid w:val="00317CA9"/>
    <w:rsid w:val="00320838"/>
    <w:rsid w:val="00322BB6"/>
    <w:rsid w:val="00322C32"/>
    <w:rsid w:val="00323940"/>
    <w:rsid w:val="00325E11"/>
    <w:rsid w:val="00326F2B"/>
    <w:rsid w:val="0032778F"/>
    <w:rsid w:val="003277C0"/>
    <w:rsid w:val="0033014D"/>
    <w:rsid w:val="00335AF3"/>
    <w:rsid w:val="003419EF"/>
    <w:rsid w:val="00341D6F"/>
    <w:rsid w:val="0034211A"/>
    <w:rsid w:val="00343544"/>
    <w:rsid w:val="003446E5"/>
    <w:rsid w:val="00344942"/>
    <w:rsid w:val="00345C9C"/>
    <w:rsid w:val="00345FA4"/>
    <w:rsid w:val="00350244"/>
    <w:rsid w:val="00350B6A"/>
    <w:rsid w:val="00351216"/>
    <w:rsid w:val="00351DA3"/>
    <w:rsid w:val="003529A9"/>
    <w:rsid w:val="00353E80"/>
    <w:rsid w:val="003542CF"/>
    <w:rsid w:val="0035553B"/>
    <w:rsid w:val="0035749E"/>
    <w:rsid w:val="00361BA5"/>
    <w:rsid w:val="00363293"/>
    <w:rsid w:val="003667DE"/>
    <w:rsid w:val="00366A65"/>
    <w:rsid w:val="00367C28"/>
    <w:rsid w:val="00370E32"/>
    <w:rsid w:val="00371222"/>
    <w:rsid w:val="00372818"/>
    <w:rsid w:val="00374527"/>
    <w:rsid w:val="003752CA"/>
    <w:rsid w:val="003762CD"/>
    <w:rsid w:val="00376C22"/>
    <w:rsid w:val="0037710B"/>
    <w:rsid w:val="003808B6"/>
    <w:rsid w:val="00383A6F"/>
    <w:rsid w:val="00384816"/>
    <w:rsid w:val="00386CFF"/>
    <w:rsid w:val="00387322"/>
    <w:rsid w:val="003919D1"/>
    <w:rsid w:val="003940A5"/>
    <w:rsid w:val="00394D55"/>
    <w:rsid w:val="00395312"/>
    <w:rsid w:val="00395469"/>
    <w:rsid w:val="003975A5"/>
    <w:rsid w:val="003A00FE"/>
    <w:rsid w:val="003A0B05"/>
    <w:rsid w:val="003A5941"/>
    <w:rsid w:val="003A60A1"/>
    <w:rsid w:val="003B0445"/>
    <w:rsid w:val="003B26EA"/>
    <w:rsid w:val="003B2CC5"/>
    <w:rsid w:val="003B2E1D"/>
    <w:rsid w:val="003B41D5"/>
    <w:rsid w:val="003B6B4C"/>
    <w:rsid w:val="003B72C3"/>
    <w:rsid w:val="003C03F1"/>
    <w:rsid w:val="003C08B1"/>
    <w:rsid w:val="003C1FCB"/>
    <w:rsid w:val="003C2A38"/>
    <w:rsid w:val="003C2CA6"/>
    <w:rsid w:val="003C3ABD"/>
    <w:rsid w:val="003C4421"/>
    <w:rsid w:val="003C5E36"/>
    <w:rsid w:val="003C63E0"/>
    <w:rsid w:val="003C6AAA"/>
    <w:rsid w:val="003C71E0"/>
    <w:rsid w:val="003C7324"/>
    <w:rsid w:val="003D1BD9"/>
    <w:rsid w:val="003D1C68"/>
    <w:rsid w:val="003D2DEA"/>
    <w:rsid w:val="003D3B68"/>
    <w:rsid w:val="003D3B72"/>
    <w:rsid w:val="003D3D10"/>
    <w:rsid w:val="003D6997"/>
    <w:rsid w:val="003E0342"/>
    <w:rsid w:val="003E13C9"/>
    <w:rsid w:val="003E2788"/>
    <w:rsid w:val="003E2AE5"/>
    <w:rsid w:val="003E3152"/>
    <w:rsid w:val="003E3402"/>
    <w:rsid w:val="003E44D5"/>
    <w:rsid w:val="003E4F65"/>
    <w:rsid w:val="003E6B32"/>
    <w:rsid w:val="003F0005"/>
    <w:rsid w:val="003F0F97"/>
    <w:rsid w:val="003F1823"/>
    <w:rsid w:val="003F1E8D"/>
    <w:rsid w:val="003F2A16"/>
    <w:rsid w:val="003F5ADF"/>
    <w:rsid w:val="004018A0"/>
    <w:rsid w:val="004025ED"/>
    <w:rsid w:val="0040417A"/>
    <w:rsid w:val="00404E4B"/>
    <w:rsid w:val="00404FDD"/>
    <w:rsid w:val="004052F4"/>
    <w:rsid w:val="00405B9C"/>
    <w:rsid w:val="00406BC6"/>
    <w:rsid w:val="00411480"/>
    <w:rsid w:val="00413B49"/>
    <w:rsid w:val="00415DA3"/>
    <w:rsid w:val="00417382"/>
    <w:rsid w:val="004229E8"/>
    <w:rsid w:val="00423DAD"/>
    <w:rsid w:val="004254DE"/>
    <w:rsid w:val="00425713"/>
    <w:rsid w:val="00430828"/>
    <w:rsid w:val="00432EDE"/>
    <w:rsid w:val="004341DA"/>
    <w:rsid w:val="00435E6B"/>
    <w:rsid w:val="00437E88"/>
    <w:rsid w:val="00440B54"/>
    <w:rsid w:val="0044341C"/>
    <w:rsid w:val="00443648"/>
    <w:rsid w:val="0044474D"/>
    <w:rsid w:val="00444851"/>
    <w:rsid w:val="00445795"/>
    <w:rsid w:val="0044620D"/>
    <w:rsid w:val="004464E5"/>
    <w:rsid w:val="004464F6"/>
    <w:rsid w:val="0044748F"/>
    <w:rsid w:val="00447CF4"/>
    <w:rsid w:val="0045116A"/>
    <w:rsid w:val="00451CFF"/>
    <w:rsid w:val="0045241D"/>
    <w:rsid w:val="004531D2"/>
    <w:rsid w:val="0045543D"/>
    <w:rsid w:val="004560AA"/>
    <w:rsid w:val="00457230"/>
    <w:rsid w:val="00461B14"/>
    <w:rsid w:val="00463B38"/>
    <w:rsid w:val="004642DC"/>
    <w:rsid w:val="004646B2"/>
    <w:rsid w:val="004650D4"/>
    <w:rsid w:val="004658E9"/>
    <w:rsid w:val="00466CE8"/>
    <w:rsid w:val="00466F88"/>
    <w:rsid w:val="004678AB"/>
    <w:rsid w:val="0047016E"/>
    <w:rsid w:val="00470273"/>
    <w:rsid w:val="00470AEF"/>
    <w:rsid w:val="00473B53"/>
    <w:rsid w:val="0047779B"/>
    <w:rsid w:val="004805E9"/>
    <w:rsid w:val="004806C3"/>
    <w:rsid w:val="0048141A"/>
    <w:rsid w:val="00481838"/>
    <w:rsid w:val="004824B9"/>
    <w:rsid w:val="0048313E"/>
    <w:rsid w:val="00483778"/>
    <w:rsid w:val="0048520F"/>
    <w:rsid w:val="004906B7"/>
    <w:rsid w:val="004919AE"/>
    <w:rsid w:val="00491FA5"/>
    <w:rsid w:val="00493A09"/>
    <w:rsid w:val="00493B28"/>
    <w:rsid w:val="00495BF3"/>
    <w:rsid w:val="004A0311"/>
    <w:rsid w:val="004A0749"/>
    <w:rsid w:val="004A084B"/>
    <w:rsid w:val="004A109A"/>
    <w:rsid w:val="004A28D5"/>
    <w:rsid w:val="004A44D2"/>
    <w:rsid w:val="004A4AC6"/>
    <w:rsid w:val="004A5D7F"/>
    <w:rsid w:val="004A66F4"/>
    <w:rsid w:val="004A6BDE"/>
    <w:rsid w:val="004A6ED7"/>
    <w:rsid w:val="004B352E"/>
    <w:rsid w:val="004B63EA"/>
    <w:rsid w:val="004B6520"/>
    <w:rsid w:val="004B662F"/>
    <w:rsid w:val="004C0BA8"/>
    <w:rsid w:val="004C0BAD"/>
    <w:rsid w:val="004C184D"/>
    <w:rsid w:val="004C1D8E"/>
    <w:rsid w:val="004C1E94"/>
    <w:rsid w:val="004C2167"/>
    <w:rsid w:val="004C250E"/>
    <w:rsid w:val="004C2F1D"/>
    <w:rsid w:val="004C3506"/>
    <w:rsid w:val="004C4C11"/>
    <w:rsid w:val="004C59EF"/>
    <w:rsid w:val="004C5A93"/>
    <w:rsid w:val="004C5B28"/>
    <w:rsid w:val="004C5B5F"/>
    <w:rsid w:val="004D15B2"/>
    <w:rsid w:val="004D4900"/>
    <w:rsid w:val="004D5B3C"/>
    <w:rsid w:val="004D6620"/>
    <w:rsid w:val="004E166F"/>
    <w:rsid w:val="004E1B63"/>
    <w:rsid w:val="004E21FC"/>
    <w:rsid w:val="004E2E47"/>
    <w:rsid w:val="004E6FC1"/>
    <w:rsid w:val="004F0725"/>
    <w:rsid w:val="004F37FA"/>
    <w:rsid w:val="004F42FA"/>
    <w:rsid w:val="004F53F6"/>
    <w:rsid w:val="004F5B63"/>
    <w:rsid w:val="004F5D63"/>
    <w:rsid w:val="004F7005"/>
    <w:rsid w:val="005012BB"/>
    <w:rsid w:val="00502053"/>
    <w:rsid w:val="005031EC"/>
    <w:rsid w:val="00504F42"/>
    <w:rsid w:val="00505088"/>
    <w:rsid w:val="00505FAB"/>
    <w:rsid w:val="0050603C"/>
    <w:rsid w:val="00510F9F"/>
    <w:rsid w:val="00511B08"/>
    <w:rsid w:val="00513A87"/>
    <w:rsid w:val="005146B8"/>
    <w:rsid w:val="00515747"/>
    <w:rsid w:val="00516728"/>
    <w:rsid w:val="0051773A"/>
    <w:rsid w:val="005211FB"/>
    <w:rsid w:val="00521E3B"/>
    <w:rsid w:val="005224E6"/>
    <w:rsid w:val="00522EA4"/>
    <w:rsid w:val="00527E55"/>
    <w:rsid w:val="00527E57"/>
    <w:rsid w:val="00531BF9"/>
    <w:rsid w:val="00531C72"/>
    <w:rsid w:val="00532E2F"/>
    <w:rsid w:val="00535468"/>
    <w:rsid w:val="0053610E"/>
    <w:rsid w:val="00540536"/>
    <w:rsid w:val="005424FA"/>
    <w:rsid w:val="00542881"/>
    <w:rsid w:val="00544096"/>
    <w:rsid w:val="005447A6"/>
    <w:rsid w:val="0054490A"/>
    <w:rsid w:val="00545F08"/>
    <w:rsid w:val="00550845"/>
    <w:rsid w:val="005510B5"/>
    <w:rsid w:val="00554BBA"/>
    <w:rsid w:val="00554D2E"/>
    <w:rsid w:val="0055683B"/>
    <w:rsid w:val="00556932"/>
    <w:rsid w:val="005575D9"/>
    <w:rsid w:val="005578A5"/>
    <w:rsid w:val="00560DF5"/>
    <w:rsid w:val="005611F6"/>
    <w:rsid w:val="005611F7"/>
    <w:rsid w:val="0056129F"/>
    <w:rsid w:val="00562B95"/>
    <w:rsid w:val="00562C4E"/>
    <w:rsid w:val="0056301C"/>
    <w:rsid w:val="00563EB8"/>
    <w:rsid w:val="005649E0"/>
    <w:rsid w:val="005649E5"/>
    <w:rsid w:val="00565D85"/>
    <w:rsid w:val="0056622F"/>
    <w:rsid w:val="00567C4B"/>
    <w:rsid w:val="00570CDB"/>
    <w:rsid w:val="00574648"/>
    <w:rsid w:val="005749BE"/>
    <w:rsid w:val="00575B0D"/>
    <w:rsid w:val="00576CC4"/>
    <w:rsid w:val="005774DB"/>
    <w:rsid w:val="005775A1"/>
    <w:rsid w:val="005830FA"/>
    <w:rsid w:val="00587EC4"/>
    <w:rsid w:val="005939AF"/>
    <w:rsid w:val="00593F04"/>
    <w:rsid w:val="00596373"/>
    <w:rsid w:val="00596C0F"/>
    <w:rsid w:val="00596F94"/>
    <w:rsid w:val="005976C3"/>
    <w:rsid w:val="005A0611"/>
    <w:rsid w:val="005A0CE6"/>
    <w:rsid w:val="005A19DB"/>
    <w:rsid w:val="005A3CC1"/>
    <w:rsid w:val="005A6E36"/>
    <w:rsid w:val="005A76A5"/>
    <w:rsid w:val="005B0882"/>
    <w:rsid w:val="005B094D"/>
    <w:rsid w:val="005B0EA3"/>
    <w:rsid w:val="005B2821"/>
    <w:rsid w:val="005B45B4"/>
    <w:rsid w:val="005B4799"/>
    <w:rsid w:val="005B7DBC"/>
    <w:rsid w:val="005B7F03"/>
    <w:rsid w:val="005C02FB"/>
    <w:rsid w:val="005C1799"/>
    <w:rsid w:val="005C552C"/>
    <w:rsid w:val="005D1994"/>
    <w:rsid w:val="005D2481"/>
    <w:rsid w:val="005D5903"/>
    <w:rsid w:val="005E0958"/>
    <w:rsid w:val="005E16BD"/>
    <w:rsid w:val="005E192F"/>
    <w:rsid w:val="005E284C"/>
    <w:rsid w:val="005E2E2A"/>
    <w:rsid w:val="005E4E86"/>
    <w:rsid w:val="005E64E4"/>
    <w:rsid w:val="005E7012"/>
    <w:rsid w:val="005F05E2"/>
    <w:rsid w:val="005F12E4"/>
    <w:rsid w:val="005F1791"/>
    <w:rsid w:val="005F2A1F"/>
    <w:rsid w:val="005F337D"/>
    <w:rsid w:val="005F3DB6"/>
    <w:rsid w:val="005F5A17"/>
    <w:rsid w:val="005F5DD4"/>
    <w:rsid w:val="005F619E"/>
    <w:rsid w:val="0060204F"/>
    <w:rsid w:val="0060285C"/>
    <w:rsid w:val="00602E11"/>
    <w:rsid w:val="00605F36"/>
    <w:rsid w:val="00606523"/>
    <w:rsid w:val="00606971"/>
    <w:rsid w:val="00607013"/>
    <w:rsid w:val="0061141B"/>
    <w:rsid w:val="006115FA"/>
    <w:rsid w:val="00611D2E"/>
    <w:rsid w:val="00612776"/>
    <w:rsid w:val="00612800"/>
    <w:rsid w:val="00612DE3"/>
    <w:rsid w:val="0061392D"/>
    <w:rsid w:val="00613D8C"/>
    <w:rsid w:val="00614BD6"/>
    <w:rsid w:val="006174E8"/>
    <w:rsid w:val="00617AD8"/>
    <w:rsid w:val="006217AE"/>
    <w:rsid w:val="00622C47"/>
    <w:rsid w:val="00624577"/>
    <w:rsid w:val="00624DAE"/>
    <w:rsid w:val="006269F9"/>
    <w:rsid w:val="006325E4"/>
    <w:rsid w:val="00633A28"/>
    <w:rsid w:val="0063515B"/>
    <w:rsid w:val="0063523F"/>
    <w:rsid w:val="0064299F"/>
    <w:rsid w:val="00645CC1"/>
    <w:rsid w:val="006465E4"/>
    <w:rsid w:val="00646688"/>
    <w:rsid w:val="00646D19"/>
    <w:rsid w:val="00647B56"/>
    <w:rsid w:val="00647C93"/>
    <w:rsid w:val="00647D43"/>
    <w:rsid w:val="006511CD"/>
    <w:rsid w:val="00655A18"/>
    <w:rsid w:val="00655C87"/>
    <w:rsid w:val="00655C92"/>
    <w:rsid w:val="006574A7"/>
    <w:rsid w:val="00657E8A"/>
    <w:rsid w:val="0066169A"/>
    <w:rsid w:val="0066507C"/>
    <w:rsid w:val="00665C62"/>
    <w:rsid w:val="00665F44"/>
    <w:rsid w:val="00670C29"/>
    <w:rsid w:val="00673077"/>
    <w:rsid w:val="0067557F"/>
    <w:rsid w:val="00677543"/>
    <w:rsid w:val="00681B83"/>
    <w:rsid w:val="00681C8E"/>
    <w:rsid w:val="00683D07"/>
    <w:rsid w:val="00687AC5"/>
    <w:rsid w:val="00693CB3"/>
    <w:rsid w:val="006944D2"/>
    <w:rsid w:val="006972E1"/>
    <w:rsid w:val="0069763F"/>
    <w:rsid w:val="006A0EF4"/>
    <w:rsid w:val="006A1477"/>
    <w:rsid w:val="006A3CE2"/>
    <w:rsid w:val="006A44D6"/>
    <w:rsid w:val="006A4976"/>
    <w:rsid w:val="006A5018"/>
    <w:rsid w:val="006A5E93"/>
    <w:rsid w:val="006A5F6C"/>
    <w:rsid w:val="006A68F7"/>
    <w:rsid w:val="006B0AE7"/>
    <w:rsid w:val="006B543C"/>
    <w:rsid w:val="006B55CB"/>
    <w:rsid w:val="006B5608"/>
    <w:rsid w:val="006B6AF2"/>
    <w:rsid w:val="006B72B4"/>
    <w:rsid w:val="006B7B3B"/>
    <w:rsid w:val="006C06AA"/>
    <w:rsid w:val="006C424B"/>
    <w:rsid w:val="006C46F9"/>
    <w:rsid w:val="006C4902"/>
    <w:rsid w:val="006C5847"/>
    <w:rsid w:val="006C7A9C"/>
    <w:rsid w:val="006D0470"/>
    <w:rsid w:val="006D0BBF"/>
    <w:rsid w:val="006D162F"/>
    <w:rsid w:val="006D2C15"/>
    <w:rsid w:val="006D45D2"/>
    <w:rsid w:val="006D54E5"/>
    <w:rsid w:val="006D5ED7"/>
    <w:rsid w:val="006D70C0"/>
    <w:rsid w:val="006E00A5"/>
    <w:rsid w:val="006E037E"/>
    <w:rsid w:val="006E11E0"/>
    <w:rsid w:val="006E2B80"/>
    <w:rsid w:val="006E325F"/>
    <w:rsid w:val="006E7476"/>
    <w:rsid w:val="006F01C1"/>
    <w:rsid w:val="006F23B9"/>
    <w:rsid w:val="006F499E"/>
    <w:rsid w:val="006F4DA3"/>
    <w:rsid w:val="006F5ABA"/>
    <w:rsid w:val="006F698B"/>
    <w:rsid w:val="006F7033"/>
    <w:rsid w:val="006F787B"/>
    <w:rsid w:val="00700279"/>
    <w:rsid w:val="007004CF"/>
    <w:rsid w:val="0070083B"/>
    <w:rsid w:val="007010B9"/>
    <w:rsid w:val="00705A08"/>
    <w:rsid w:val="00705B10"/>
    <w:rsid w:val="007117A4"/>
    <w:rsid w:val="00713936"/>
    <w:rsid w:val="0071662A"/>
    <w:rsid w:val="00716A55"/>
    <w:rsid w:val="00717A52"/>
    <w:rsid w:val="0072183C"/>
    <w:rsid w:val="00725017"/>
    <w:rsid w:val="00726808"/>
    <w:rsid w:val="00726D07"/>
    <w:rsid w:val="007301C6"/>
    <w:rsid w:val="0073060B"/>
    <w:rsid w:val="007308B1"/>
    <w:rsid w:val="00731044"/>
    <w:rsid w:val="00731132"/>
    <w:rsid w:val="00731370"/>
    <w:rsid w:val="00732A87"/>
    <w:rsid w:val="00732FE1"/>
    <w:rsid w:val="0073483A"/>
    <w:rsid w:val="007348FB"/>
    <w:rsid w:val="007379E7"/>
    <w:rsid w:val="00737DD2"/>
    <w:rsid w:val="00743FCB"/>
    <w:rsid w:val="0074572F"/>
    <w:rsid w:val="0074626E"/>
    <w:rsid w:val="0074675D"/>
    <w:rsid w:val="00747F71"/>
    <w:rsid w:val="0075253D"/>
    <w:rsid w:val="00756B0D"/>
    <w:rsid w:val="00756E40"/>
    <w:rsid w:val="007610BE"/>
    <w:rsid w:val="007640DF"/>
    <w:rsid w:val="00764675"/>
    <w:rsid w:val="0076477F"/>
    <w:rsid w:val="00765AF8"/>
    <w:rsid w:val="0076605E"/>
    <w:rsid w:val="00766417"/>
    <w:rsid w:val="007677FA"/>
    <w:rsid w:val="00773A68"/>
    <w:rsid w:val="0077485E"/>
    <w:rsid w:val="00776D74"/>
    <w:rsid w:val="0077713B"/>
    <w:rsid w:val="00780F9F"/>
    <w:rsid w:val="007810A7"/>
    <w:rsid w:val="0078299C"/>
    <w:rsid w:val="007835ED"/>
    <w:rsid w:val="00783995"/>
    <w:rsid w:val="00786955"/>
    <w:rsid w:val="00787294"/>
    <w:rsid w:val="007874A6"/>
    <w:rsid w:val="00790F80"/>
    <w:rsid w:val="007913F3"/>
    <w:rsid w:val="0079587E"/>
    <w:rsid w:val="007974E2"/>
    <w:rsid w:val="00797FB9"/>
    <w:rsid w:val="007A0432"/>
    <w:rsid w:val="007A23DB"/>
    <w:rsid w:val="007A24A4"/>
    <w:rsid w:val="007A6B83"/>
    <w:rsid w:val="007B0F5D"/>
    <w:rsid w:val="007B2BFD"/>
    <w:rsid w:val="007B3617"/>
    <w:rsid w:val="007B3C40"/>
    <w:rsid w:val="007B4C87"/>
    <w:rsid w:val="007B5214"/>
    <w:rsid w:val="007B61D3"/>
    <w:rsid w:val="007B79B9"/>
    <w:rsid w:val="007B7B63"/>
    <w:rsid w:val="007C020E"/>
    <w:rsid w:val="007C19B4"/>
    <w:rsid w:val="007C3FF9"/>
    <w:rsid w:val="007C4575"/>
    <w:rsid w:val="007C51C2"/>
    <w:rsid w:val="007C5FEE"/>
    <w:rsid w:val="007C6810"/>
    <w:rsid w:val="007C7731"/>
    <w:rsid w:val="007D0F9A"/>
    <w:rsid w:val="007D1498"/>
    <w:rsid w:val="007D1EAF"/>
    <w:rsid w:val="007D2399"/>
    <w:rsid w:val="007D4210"/>
    <w:rsid w:val="007D5C45"/>
    <w:rsid w:val="007D5EF4"/>
    <w:rsid w:val="007E0863"/>
    <w:rsid w:val="007E34D5"/>
    <w:rsid w:val="007E60DD"/>
    <w:rsid w:val="007F134A"/>
    <w:rsid w:val="007F1650"/>
    <w:rsid w:val="007F1DAC"/>
    <w:rsid w:val="007F1E6F"/>
    <w:rsid w:val="007F2467"/>
    <w:rsid w:val="007F2D22"/>
    <w:rsid w:val="007F2F74"/>
    <w:rsid w:val="007F43C9"/>
    <w:rsid w:val="007F48A4"/>
    <w:rsid w:val="007F6501"/>
    <w:rsid w:val="007F78D6"/>
    <w:rsid w:val="00801846"/>
    <w:rsid w:val="008019E3"/>
    <w:rsid w:val="00804EFD"/>
    <w:rsid w:val="008055CA"/>
    <w:rsid w:val="00807225"/>
    <w:rsid w:val="00810A2A"/>
    <w:rsid w:val="00811B14"/>
    <w:rsid w:val="00813BAE"/>
    <w:rsid w:val="00816779"/>
    <w:rsid w:val="00817A2E"/>
    <w:rsid w:val="00820889"/>
    <w:rsid w:val="0082125A"/>
    <w:rsid w:val="008232E8"/>
    <w:rsid w:val="0082482E"/>
    <w:rsid w:val="0082519A"/>
    <w:rsid w:val="008260B9"/>
    <w:rsid w:val="0082634B"/>
    <w:rsid w:val="008263AE"/>
    <w:rsid w:val="00827E80"/>
    <w:rsid w:val="00827F62"/>
    <w:rsid w:val="008300F4"/>
    <w:rsid w:val="00830FF2"/>
    <w:rsid w:val="008321CE"/>
    <w:rsid w:val="00834670"/>
    <w:rsid w:val="008354F4"/>
    <w:rsid w:val="00835CCA"/>
    <w:rsid w:val="00836F0F"/>
    <w:rsid w:val="00837B3A"/>
    <w:rsid w:val="008416A5"/>
    <w:rsid w:val="00841FBF"/>
    <w:rsid w:val="00845002"/>
    <w:rsid w:val="008452AA"/>
    <w:rsid w:val="00845D76"/>
    <w:rsid w:val="008477EF"/>
    <w:rsid w:val="00847D69"/>
    <w:rsid w:val="00850CD5"/>
    <w:rsid w:val="00852E38"/>
    <w:rsid w:val="00852FED"/>
    <w:rsid w:val="00853BBE"/>
    <w:rsid w:val="008540DF"/>
    <w:rsid w:val="00854FD6"/>
    <w:rsid w:val="00860380"/>
    <w:rsid w:val="00860996"/>
    <w:rsid w:val="0086163A"/>
    <w:rsid w:val="00861E58"/>
    <w:rsid w:val="0086215F"/>
    <w:rsid w:val="00862448"/>
    <w:rsid w:val="00863860"/>
    <w:rsid w:val="00863FDB"/>
    <w:rsid w:val="00864C6A"/>
    <w:rsid w:val="00866766"/>
    <w:rsid w:val="00866D04"/>
    <w:rsid w:val="008673A5"/>
    <w:rsid w:val="0086780E"/>
    <w:rsid w:val="008678F9"/>
    <w:rsid w:val="0087002D"/>
    <w:rsid w:val="00870B0A"/>
    <w:rsid w:val="00870CDD"/>
    <w:rsid w:val="008713E5"/>
    <w:rsid w:val="0087490E"/>
    <w:rsid w:val="008751E7"/>
    <w:rsid w:val="00881D0E"/>
    <w:rsid w:val="00882C84"/>
    <w:rsid w:val="008835E2"/>
    <w:rsid w:val="008852D4"/>
    <w:rsid w:val="0088586E"/>
    <w:rsid w:val="008862F8"/>
    <w:rsid w:val="00891B49"/>
    <w:rsid w:val="008933A8"/>
    <w:rsid w:val="00893EFE"/>
    <w:rsid w:val="008944BF"/>
    <w:rsid w:val="00894635"/>
    <w:rsid w:val="008954E5"/>
    <w:rsid w:val="00897AD3"/>
    <w:rsid w:val="008A225E"/>
    <w:rsid w:val="008A24FD"/>
    <w:rsid w:val="008A27E6"/>
    <w:rsid w:val="008A46F7"/>
    <w:rsid w:val="008A5728"/>
    <w:rsid w:val="008A6B95"/>
    <w:rsid w:val="008A71E6"/>
    <w:rsid w:val="008B223B"/>
    <w:rsid w:val="008B336A"/>
    <w:rsid w:val="008B3689"/>
    <w:rsid w:val="008B3BC3"/>
    <w:rsid w:val="008B3F6F"/>
    <w:rsid w:val="008B4848"/>
    <w:rsid w:val="008B4BA0"/>
    <w:rsid w:val="008B5637"/>
    <w:rsid w:val="008B6A17"/>
    <w:rsid w:val="008B6CBA"/>
    <w:rsid w:val="008B6DB6"/>
    <w:rsid w:val="008B7ADA"/>
    <w:rsid w:val="008B7CC5"/>
    <w:rsid w:val="008C0DC5"/>
    <w:rsid w:val="008C13C1"/>
    <w:rsid w:val="008C1B0C"/>
    <w:rsid w:val="008C31FA"/>
    <w:rsid w:val="008C36E3"/>
    <w:rsid w:val="008C4BBF"/>
    <w:rsid w:val="008C6C46"/>
    <w:rsid w:val="008C6E77"/>
    <w:rsid w:val="008C719F"/>
    <w:rsid w:val="008D0738"/>
    <w:rsid w:val="008D0CE0"/>
    <w:rsid w:val="008D11AE"/>
    <w:rsid w:val="008D2D94"/>
    <w:rsid w:val="008D4315"/>
    <w:rsid w:val="008D4A55"/>
    <w:rsid w:val="008D4F54"/>
    <w:rsid w:val="008D54DA"/>
    <w:rsid w:val="008D5F03"/>
    <w:rsid w:val="008D787B"/>
    <w:rsid w:val="008D7CC9"/>
    <w:rsid w:val="008E10E1"/>
    <w:rsid w:val="008E29E1"/>
    <w:rsid w:val="008E3089"/>
    <w:rsid w:val="008E309A"/>
    <w:rsid w:val="008E31E3"/>
    <w:rsid w:val="008E4501"/>
    <w:rsid w:val="008E5D44"/>
    <w:rsid w:val="008E7555"/>
    <w:rsid w:val="008F157D"/>
    <w:rsid w:val="008F27FF"/>
    <w:rsid w:val="008F2A07"/>
    <w:rsid w:val="008F36AB"/>
    <w:rsid w:val="008F6385"/>
    <w:rsid w:val="008F6BC4"/>
    <w:rsid w:val="00903204"/>
    <w:rsid w:val="00903BEF"/>
    <w:rsid w:val="00905D98"/>
    <w:rsid w:val="00906852"/>
    <w:rsid w:val="009077AA"/>
    <w:rsid w:val="00907D77"/>
    <w:rsid w:val="009127AD"/>
    <w:rsid w:val="00913E04"/>
    <w:rsid w:val="00914013"/>
    <w:rsid w:val="009144FE"/>
    <w:rsid w:val="00914917"/>
    <w:rsid w:val="009168E7"/>
    <w:rsid w:val="00916CAC"/>
    <w:rsid w:val="009204B9"/>
    <w:rsid w:val="0092065C"/>
    <w:rsid w:val="009219BE"/>
    <w:rsid w:val="00924B3D"/>
    <w:rsid w:val="0092673A"/>
    <w:rsid w:val="00927C59"/>
    <w:rsid w:val="009328A3"/>
    <w:rsid w:val="009334EB"/>
    <w:rsid w:val="009347C7"/>
    <w:rsid w:val="00935EB8"/>
    <w:rsid w:val="009369FA"/>
    <w:rsid w:val="00941CD2"/>
    <w:rsid w:val="00942A00"/>
    <w:rsid w:val="00946445"/>
    <w:rsid w:val="009472B9"/>
    <w:rsid w:val="009477D7"/>
    <w:rsid w:val="00947C72"/>
    <w:rsid w:val="00947D52"/>
    <w:rsid w:val="0095030D"/>
    <w:rsid w:val="0095165F"/>
    <w:rsid w:val="0095244C"/>
    <w:rsid w:val="0095382C"/>
    <w:rsid w:val="00954664"/>
    <w:rsid w:val="009549C2"/>
    <w:rsid w:val="00956378"/>
    <w:rsid w:val="009603B1"/>
    <w:rsid w:val="0096167F"/>
    <w:rsid w:val="009624F3"/>
    <w:rsid w:val="0096281C"/>
    <w:rsid w:val="0096585C"/>
    <w:rsid w:val="00966DDB"/>
    <w:rsid w:val="0097540B"/>
    <w:rsid w:val="009755F3"/>
    <w:rsid w:val="009772BA"/>
    <w:rsid w:val="00977B3A"/>
    <w:rsid w:val="00981B14"/>
    <w:rsid w:val="009848CB"/>
    <w:rsid w:val="009851B7"/>
    <w:rsid w:val="00986584"/>
    <w:rsid w:val="00991CAB"/>
    <w:rsid w:val="009923D6"/>
    <w:rsid w:val="00994AAC"/>
    <w:rsid w:val="00994E9B"/>
    <w:rsid w:val="00996E2E"/>
    <w:rsid w:val="009A0038"/>
    <w:rsid w:val="009A0DF1"/>
    <w:rsid w:val="009A1F16"/>
    <w:rsid w:val="009A23EF"/>
    <w:rsid w:val="009A43C8"/>
    <w:rsid w:val="009A5476"/>
    <w:rsid w:val="009A67FA"/>
    <w:rsid w:val="009A7090"/>
    <w:rsid w:val="009A7DCA"/>
    <w:rsid w:val="009B1B20"/>
    <w:rsid w:val="009B2497"/>
    <w:rsid w:val="009B390D"/>
    <w:rsid w:val="009B4D52"/>
    <w:rsid w:val="009B53CE"/>
    <w:rsid w:val="009B5DC4"/>
    <w:rsid w:val="009C027F"/>
    <w:rsid w:val="009C1CDB"/>
    <w:rsid w:val="009C1F1E"/>
    <w:rsid w:val="009C204C"/>
    <w:rsid w:val="009C3033"/>
    <w:rsid w:val="009C3278"/>
    <w:rsid w:val="009C3894"/>
    <w:rsid w:val="009C4AB9"/>
    <w:rsid w:val="009C4B16"/>
    <w:rsid w:val="009C5D40"/>
    <w:rsid w:val="009C7A8A"/>
    <w:rsid w:val="009D4642"/>
    <w:rsid w:val="009D6895"/>
    <w:rsid w:val="009D7AB5"/>
    <w:rsid w:val="009D7C1C"/>
    <w:rsid w:val="009E04C6"/>
    <w:rsid w:val="009E1657"/>
    <w:rsid w:val="009E2D4C"/>
    <w:rsid w:val="009E2FAD"/>
    <w:rsid w:val="009E374E"/>
    <w:rsid w:val="009E38C8"/>
    <w:rsid w:val="009E49AD"/>
    <w:rsid w:val="009E50BA"/>
    <w:rsid w:val="009E6761"/>
    <w:rsid w:val="009F1747"/>
    <w:rsid w:val="009F214B"/>
    <w:rsid w:val="009F2AAE"/>
    <w:rsid w:val="009F5D9B"/>
    <w:rsid w:val="009F6B4C"/>
    <w:rsid w:val="00A02EC1"/>
    <w:rsid w:val="00A03126"/>
    <w:rsid w:val="00A0423A"/>
    <w:rsid w:val="00A05CBD"/>
    <w:rsid w:val="00A060A8"/>
    <w:rsid w:val="00A07838"/>
    <w:rsid w:val="00A1067B"/>
    <w:rsid w:val="00A110F4"/>
    <w:rsid w:val="00A11537"/>
    <w:rsid w:val="00A116D1"/>
    <w:rsid w:val="00A12834"/>
    <w:rsid w:val="00A141A4"/>
    <w:rsid w:val="00A17BD3"/>
    <w:rsid w:val="00A20207"/>
    <w:rsid w:val="00A20942"/>
    <w:rsid w:val="00A20FEB"/>
    <w:rsid w:val="00A21EA4"/>
    <w:rsid w:val="00A22553"/>
    <w:rsid w:val="00A254B4"/>
    <w:rsid w:val="00A26A88"/>
    <w:rsid w:val="00A31106"/>
    <w:rsid w:val="00A318C9"/>
    <w:rsid w:val="00A31E64"/>
    <w:rsid w:val="00A329EA"/>
    <w:rsid w:val="00A32DF1"/>
    <w:rsid w:val="00A32F6F"/>
    <w:rsid w:val="00A334D1"/>
    <w:rsid w:val="00A34670"/>
    <w:rsid w:val="00A350C0"/>
    <w:rsid w:val="00A35107"/>
    <w:rsid w:val="00A36144"/>
    <w:rsid w:val="00A362D0"/>
    <w:rsid w:val="00A3723A"/>
    <w:rsid w:val="00A405FD"/>
    <w:rsid w:val="00A40974"/>
    <w:rsid w:val="00A42038"/>
    <w:rsid w:val="00A428FF"/>
    <w:rsid w:val="00A44981"/>
    <w:rsid w:val="00A44F87"/>
    <w:rsid w:val="00A512FD"/>
    <w:rsid w:val="00A51653"/>
    <w:rsid w:val="00A522B3"/>
    <w:rsid w:val="00A526DD"/>
    <w:rsid w:val="00A52E28"/>
    <w:rsid w:val="00A54170"/>
    <w:rsid w:val="00A549E9"/>
    <w:rsid w:val="00A576EF"/>
    <w:rsid w:val="00A57EAC"/>
    <w:rsid w:val="00A6140F"/>
    <w:rsid w:val="00A62035"/>
    <w:rsid w:val="00A622C4"/>
    <w:rsid w:val="00A62762"/>
    <w:rsid w:val="00A63607"/>
    <w:rsid w:val="00A643E1"/>
    <w:rsid w:val="00A64885"/>
    <w:rsid w:val="00A67842"/>
    <w:rsid w:val="00A701A0"/>
    <w:rsid w:val="00A70852"/>
    <w:rsid w:val="00A7151C"/>
    <w:rsid w:val="00A71558"/>
    <w:rsid w:val="00A7230C"/>
    <w:rsid w:val="00A735C2"/>
    <w:rsid w:val="00A73D28"/>
    <w:rsid w:val="00A75620"/>
    <w:rsid w:val="00A76CEF"/>
    <w:rsid w:val="00A807A6"/>
    <w:rsid w:val="00A857A0"/>
    <w:rsid w:val="00A866B8"/>
    <w:rsid w:val="00A903BB"/>
    <w:rsid w:val="00A909E7"/>
    <w:rsid w:val="00A914D6"/>
    <w:rsid w:val="00A91917"/>
    <w:rsid w:val="00A92743"/>
    <w:rsid w:val="00A941F8"/>
    <w:rsid w:val="00A9452F"/>
    <w:rsid w:val="00A96872"/>
    <w:rsid w:val="00A9695A"/>
    <w:rsid w:val="00A96E5F"/>
    <w:rsid w:val="00A97DCA"/>
    <w:rsid w:val="00AA3683"/>
    <w:rsid w:val="00AA607A"/>
    <w:rsid w:val="00AB2F44"/>
    <w:rsid w:val="00AB33FC"/>
    <w:rsid w:val="00AB366F"/>
    <w:rsid w:val="00AB5CD8"/>
    <w:rsid w:val="00AB7DD0"/>
    <w:rsid w:val="00AC2A8D"/>
    <w:rsid w:val="00AC343C"/>
    <w:rsid w:val="00AC3D38"/>
    <w:rsid w:val="00AC3DDB"/>
    <w:rsid w:val="00AC419B"/>
    <w:rsid w:val="00AC5028"/>
    <w:rsid w:val="00AC714F"/>
    <w:rsid w:val="00AC7E5D"/>
    <w:rsid w:val="00AD052C"/>
    <w:rsid w:val="00AD20D7"/>
    <w:rsid w:val="00AD3E65"/>
    <w:rsid w:val="00AD4A22"/>
    <w:rsid w:val="00AE08A9"/>
    <w:rsid w:val="00AE0B86"/>
    <w:rsid w:val="00AE17AB"/>
    <w:rsid w:val="00AE18B9"/>
    <w:rsid w:val="00AE3425"/>
    <w:rsid w:val="00AE3716"/>
    <w:rsid w:val="00AE574F"/>
    <w:rsid w:val="00AF0ABE"/>
    <w:rsid w:val="00AF0E47"/>
    <w:rsid w:val="00AF1A41"/>
    <w:rsid w:val="00AF21AF"/>
    <w:rsid w:val="00AF2FA9"/>
    <w:rsid w:val="00AF322A"/>
    <w:rsid w:val="00AF371E"/>
    <w:rsid w:val="00AF4851"/>
    <w:rsid w:val="00AF56E9"/>
    <w:rsid w:val="00AF61E5"/>
    <w:rsid w:val="00AF6732"/>
    <w:rsid w:val="00AF68E1"/>
    <w:rsid w:val="00B00C6F"/>
    <w:rsid w:val="00B00CC1"/>
    <w:rsid w:val="00B0215C"/>
    <w:rsid w:val="00B03CB7"/>
    <w:rsid w:val="00B03D15"/>
    <w:rsid w:val="00B046F5"/>
    <w:rsid w:val="00B0496C"/>
    <w:rsid w:val="00B05EFA"/>
    <w:rsid w:val="00B0658B"/>
    <w:rsid w:val="00B06604"/>
    <w:rsid w:val="00B073B6"/>
    <w:rsid w:val="00B10346"/>
    <w:rsid w:val="00B13991"/>
    <w:rsid w:val="00B140E6"/>
    <w:rsid w:val="00B1746A"/>
    <w:rsid w:val="00B17DE9"/>
    <w:rsid w:val="00B20405"/>
    <w:rsid w:val="00B210AF"/>
    <w:rsid w:val="00B2143B"/>
    <w:rsid w:val="00B225DE"/>
    <w:rsid w:val="00B22A5E"/>
    <w:rsid w:val="00B234C8"/>
    <w:rsid w:val="00B27D65"/>
    <w:rsid w:val="00B30FEA"/>
    <w:rsid w:val="00B31CD1"/>
    <w:rsid w:val="00B3311B"/>
    <w:rsid w:val="00B34719"/>
    <w:rsid w:val="00B364DE"/>
    <w:rsid w:val="00B37DFB"/>
    <w:rsid w:val="00B403F2"/>
    <w:rsid w:val="00B4120D"/>
    <w:rsid w:val="00B412BC"/>
    <w:rsid w:val="00B45445"/>
    <w:rsid w:val="00B46904"/>
    <w:rsid w:val="00B4705E"/>
    <w:rsid w:val="00B5050D"/>
    <w:rsid w:val="00B51741"/>
    <w:rsid w:val="00B54FFF"/>
    <w:rsid w:val="00B5774B"/>
    <w:rsid w:val="00B60F23"/>
    <w:rsid w:val="00B636FD"/>
    <w:rsid w:val="00B63824"/>
    <w:rsid w:val="00B64587"/>
    <w:rsid w:val="00B65FC3"/>
    <w:rsid w:val="00B67198"/>
    <w:rsid w:val="00B679B8"/>
    <w:rsid w:val="00B707DA"/>
    <w:rsid w:val="00B70D2A"/>
    <w:rsid w:val="00B72808"/>
    <w:rsid w:val="00B82EF5"/>
    <w:rsid w:val="00B83569"/>
    <w:rsid w:val="00B84E25"/>
    <w:rsid w:val="00B86577"/>
    <w:rsid w:val="00B920AD"/>
    <w:rsid w:val="00B926F8"/>
    <w:rsid w:val="00B92935"/>
    <w:rsid w:val="00B93491"/>
    <w:rsid w:val="00B97DD5"/>
    <w:rsid w:val="00BA399E"/>
    <w:rsid w:val="00BA4FE4"/>
    <w:rsid w:val="00BA5590"/>
    <w:rsid w:val="00BA7809"/>
    <w:rsid w:val="00BB0567"/>
    <w:rsid w:val="00BB081D"/>
    <w:rsid w:val="00BB1544"/>
    <w:rsid w:val="00BB217B"/>
    <w:rsid w:val="00BB336B"/>
    <w:rsid w:val="00BB3E68"/>
    <w:rsid w:val="00BB4E4F"/>
    <w:rsid w:val="00BB5651"/>
    <w:rsid w:val="00BB5F2D"/>
    <w:rsid w:val="00BB6B0D"/>
    <w:rsid w:val="00BB6B87"/>
    <w:rsid w:val="00BB6F54"/>
    <w:rsid w:val="00BC36E9"/>
    <w:rsid w:val="00BC57D3"/>
    <w:rsid w:val="00BC6E9B"/>
    <w:rsid w:val="00BC76C0"/>
    <w:rsid w:val="00BC78C8"/>
    <w:rsid w:val="00BD0C7E"/>
    <w:rsid w:val="00BD0E3E"/>
    <w:rsid w:val="00BD1760"/>
    <w:rsid w:val="00BD2497"/>
    <w:rsid w:val="00BD360C"/>
    <w:rsid w:val="00BD391C"/>
    <w:rsid w:val="00BD5481"/>
    <w:rsid w:val="00BD7079"/>
    <w:rsid w:val="00BE07E2"/>
    <w:rsid w:val="00BE252A"/>
    <w:rsid w:val="00BE26DD"/>
    <w:rsid w:val="00BE592B"/>
    <w:rsid w:val="00BE6C07"/>
    <w:rsid w:val="00BE73A9"/>
    <w:rsid w:val="00BE7A6C"/>
    <w:rsid w:val="00BF0EED"/>
    <w:rsid w:val="00BF1F56"/>
    <w:rsid w:val="00BF3B56"/>
    <w:rsid w:val="00BF3E35"/>
    <w:rsid w:val="00BF4B8D"/>
    <w:rsid w:val="00BF4CBD"/>
    <w:rsid w:val="00BF5084"/>
    <w:rsid w:val="00BF50F2"/>
    <w:rsid w:val="00C00B6F"/>
    <w:rsid w:val="00C01011"/>
    <w:rsid w:val="00C02D43"/>
    <w:rsid w:val="00C04B8C"/>
    <w:rsid w:val="00C04D41"/>
    <w:rsid w:val="00C10A5D"/>
    <w:rsid w:val="00C14861"/>
    <w:rsid w:val="00C15E1F"/>
    <w:rsid w:val="00C16B5A"/>
    <w:rsid w:val="00C1712A"/>
    <w:rsid w:val="00C17276"/>
    <w:rsid w:val="00C2037C"/>
    <w:rsid w:val="00C20911"/>
    <w:rsid w:val="00C20DC8"/>
    <w:rsid w:val="00C255A0"/>
    <w:rsid w:val="00C25683"/>
    <w:rsid w:val="00C259A9"/>
    <w:rsid w:val="00C30B19"/>
    <w:rsid w:val="00C30E4E"/>
    <w:rsid w:val="00C314DB"/>
    <w:rsid w:val="00C3256F"/>
    <w:rsid w:val="00C32D2C"/>
    <w:rsid w:val="00C353BE"/>
    <w:rsid w:val="00C35722"/>
    <w:rsid w:val="00C35850"/>
    <w:rsid w:val="00C36F1C"/>
    <w:rsid w:val="00C36F8F"/>
    <w:rsid w:val="00C42771"/>
    <w:rsid w:val="00C43C9B"/>
    <w:rsid w:val="00C44088"/>
    <w:rsid w:val="00C44252"/>
    <w:rsid w:val="00C452EF"/>
    <w:rsid w:val="00C54BA6"/>
    <w:rsid w:val="00C558AC"/>
    <w:rsid w:val="00C56B86"/>
    <w:rsid w:val="00C5712E"/>
    <w:rsid w:val="00C62123"/>
    <w:rsid w:val="00C626D6"/>
    <w:rsid w:val="00C6393A"/>
    <w:rsid w:val="00C63BCE"/>
    <w:rsid w:val="00C63C93"/>
    <w:rsid w:val="00C64A41"/>
    <w:rsid w:val="00C66DFB"/>
    <w:rsid w:val="00C67A6C"/>
    <w:rsid w:val="00C67D6B"/>
    <w:rsid w:val="00C67ED2"/>
    <w:rsid w:val="00C70A27"/>
    <w:rsid w:val="00C71581"/>
    <w:rsid w:val="00C719EB"/>
    <w:rsid w:val="00C72B00"/>
    <w:rsid w:val="00C73C02"/>
    <w:rsid w:val="00C74768"/>
    <w:rsid w:val="00C772A2"/>
    <w:rsid w:val="00C77D7E"/>
    <w:rsid w:val="00C8032F"/>
    <w:rsid w:val="00C815A7"/>
    <w:rsid w:val="00C818F6"/>
    <w:rsid w:val="00C82ED7"/>
    <w:rsid w:val="00C8532C"/>
    <w:rsid w:val="00C91274"/>
    <w:rsid w:val="00C92F0C"/>
    <w:rsid w:val="00C95A1B"/>
    <w:rsid w:val="00C95B71"/>
    <w:rsid w:val="00CA0603"/>
    <w:rsid w:val="00CA269A"/>
    <w:rsid w:val="00CA2DFF"/>
    <w:rsid w:val="00CA6911"/>
    <w:rsid w:val="00CA77EA"/>
    <w:rsid w:val="00CA7CF8"/>
    <w:rsid w:val="00CB1989"/>
    <w:rsid w:val="00CB26CB"/>
    <w:rsid w:val="00CB39E1"/>
    <w:rsid w:val="00CB3B8C"/>
    <w:rsid w:val="00CB720F"/>
    <w:rsid w:val="00CC23EE"/>
    <w:rsid w:val="00CC3314"/>
    <w:rsid w:val="00CC37B7"/>
    <w:rsid w:val="00CC4E0E"/>
    <w:rsid w:val="00CC4F83"/>
    <w:rsid w:val="00CC54D2"/>
    <w:rsid w:val="00CC604A"/>
    <w:rsid w:val="00CD0A7A"/>
    <w:rsid w:val="00CD5C7F"/>
    <w:rsid w:val="00CD6D7B"/>
    <w:rsid w:val="00CD7482"/>
    <w:rsid w:val="00CD7C2F"/>
    <w:rsid w:val="00CE1645"/>
    <w:rsid w:val="00CE3125"/>
    <w:rsid w:val="00CE5F5F"/>
    <w:rsid w:val="00CE7087"/>
    <w:rsid w:val="00CF09FA"/>
    <w:rsid w:val="00CF1D0F"/>
    <w:rsid w:val="00CF39B7"/>
    <w:rsid w:val="00CF4807"/>
    <w:rsid w:val="00CF5864"/>
    <w:rsid w:val="00CF7447"/>
    <w:rsid w:val="00CF7464"/>
    <w:rsid w:val="00CF79D4"/>
    <w:rsid w:val="00D005C2"/>
    <w:rsid w:val="00D00F94"/>
    <w:rsid w:val="00D0197D"/>
    <w:rsid w:val="00D03602"/>
    <w:rsid w:val="00D1045D"/>
    <w:rsid w:val="00D10EC9"/>
    <w:rsid w:val="00D10FE2"/>
    <w:rsid w:val="00D120E1"/>
    <w:rsid w:val="00D12312"/>
    <w:rsid w:val="00D128F0"/>
    <w:rsid w:val="00D13F23"/>
    <w:rsid w:val="00D13F84"/>
    <w:rsid w:val="00D14F6C"/>
    <w:rsid w:val="00D1590F"/>
    <w:rsid w:val="00D207B9"/>
    <w:rsid w:val="00D21FC1"/>
    <w:rsid w:val="00D22037"/>
    <w:rsid w:val="00D22C86"/>
    <w:rsid w:val="00D22F90"/>
    <w:rsid w:val="00D23088"/>
    <w:rsid w:val="00D247B4"/>
    <w:rsid w:val="00D250A4"/>
    <w:rsid w:val="00D27591"/>
    <w:rsid w:val="00D27825"/>
    <w:rsid w:val="00D3011A"/>
    <w:rsid w:val="00D3133D"/>
    <w:rsid w:val="00D31782"/>
    <w:rsid w:val="00D322C1"/>
    <w:rsid w:val="00D33D59"/>
    <w:rsid w:val="00D34AFD"/>
    <w:rsid w:val="00D34EBF"/>
    <w:rsid w:val="00D37D0A"/>
    <w:rsid w:val="00D430C9"/>
    <w:rsid w:val="00D45374"/>
    <w:rsid w:val="00D47150"/>
    <w:rsid w:val="00D47978"/>
    <w:rsid w:val="00D47F6A"/>
    <w:rsid w:val="00D5352B"/>
    <w:rsid w:val="00D54697"/>
    <w:rsid w:val="00D54B73"/>
    <w:rsid w:val="00D5554B"/>
    <w:rsid w:val="00D55600"/>
    <w:rsid w:val="00D60ECB"/>
    <w:rsid w:val="00D612E9"/>
    <w:rsid w:val="00D6144A"/>
    <w:rsid w:val="00D6179D"/>
    <w:rsid w:val="00D62ED1"/>
    <w:rsid w:val="00D63526"/>
    <w:rsid w:val="00D6374C"/>
    <w:rsid w:val="00D63EC6"/>
    <w:rsid w:val="00D64135"/>
    <w:rsid w:val="00D677C9"/>
    <w:rsid w:val="00D715B2"/>
    <w:rsid w:val="00D71916"/>
    <w:rsid w:val="00D72E5C"/>
    <w:rsid w:val="00D7602A"/>
    <w:rsid w:val="00D77054"/>
    <w:rsid w:val="00D80E7D"/>
    <w:rsid w:val="00D8132C"/>
    <w:rsid w:val="00D825DF"/>
    <w:rsid w:val="00D834F5"/>
    <w:rsid w:val="00D83C1B"/>
    <w:rsid w:val="00D83F32"/>
    <w:rsid w:val="00D85473"/>
    <w:rsid w:val="00D855DB"/>
    <w:rsid w:val="00D85DDE"/>
    <w:rsid w:val="00D8626C"/>
    <w:rsid w:val="00D86A70"/>
    <w:rsid w:val="00D902BD"/>
    <w:rsid w:val="00D90322"/>
    <w:rsid w:val="00D90E5A"/>
    <w:rsid w:val="00D93DE4"/>
    <w:rsid w:val="00D94BF0"/>
    <w:rsid w:val="00D94FBA"/>
    <w:rsid w:val="00D97D57"/>
    <w:rsid w:val="00DA124E"/>
    <w:rsid w:val="00DA1A27"/>
    <w:rsid w:val="00DA1E98"/>
    <w:rsid w:val="00DA3194"/>
    <w:rsid w:val="00DA3DD0"/>
    <w:rsid w:val="00DA4240"/>
    <w:rsid w:val="00DA4745"/>
    <w:rsid w:val="00DA63D7"/>
    <w:rsid w:val="00DB0CDF"/>
    <w:rsid w:val="00DB1590"/>
    <w:rsid w:val="00DB1B58"/>
    <w:rsid w:val="00DB70EB"/>
    <w:rsid w:val="00DC10E4"/>
    <w:rsid w:val="00DC14B4"/>
    <w:rsid w:val="00DC261E"/>
    <w:rsid w:val="00DC721B"/>
    <w:rsid w:val="00DC721C"/>
    <w:rsid w:val="00DD1E8C"/>
    <w:rsid w:val="00DD4D0C"/>
    <w:rsid w:val="00DD50D7"/>
    <w:rsid w:val="00DD6075"/>
    <w:rsid w:val="00DD6D83"/>
    <w:rsid w:val="00DE0B4C"/>
    <w:rsid w:val="00DE2279"/>
    <w:rsid w:val="00DE539F"/>
    <w:rsid w:val="00DF0B2E"/>
    <w:rsid w:val="00DF0B3C"/>
    <w:rsid w:val="00DF17B8"/>
    <w:rsid w:val="00DF2874"/>
    <w:rsid w:val="00DF29CB"/>
    <w:rsid w:val="00DF56D7"/>
    <w:rsid w:val="00DF7F71"/>
    <w:rsid w:val="00E01BB3"/>
    <w:rsid w:val="00E02E13"/>
    <w:rsid w:val="00E03893"/>
    <w:rsid w:val="00E03BF6"/>
    <w:rsid w:val="00E03C05"/>
    <w:rsid w:val="00E07644"/>
    <w:rsid w:val="00E10753"/>
    <w:rsid w:val="00E11931"/>
    <w:rsid w:val="00E12039"/>
    <w:rsid w:val="00E131B1"/>
    <w:rsid w:val="00E14084"/>
    <w:rsid w:val="00E14986"/>
    <w:rsid w:val="00E158DD"/>
    <w:rsid w:val="00E164B8"/>
    <w:rsid w:val="00E171DC"/>
    <w:rsid w:val="00E22155"/>
    <w:rsid w:val="00E22B09"/>
    <w:rsid w:val="00E22BF2"/>
    <w:rsid w:val="00E2368C"/>
    <w:rsid w:val="00E239B8"/>
    <w:rsid w:val="00E23CC8"/>
    <w:rsid w:val="00E240B0"/>
    <w:rsid w:val="00E2532F"/>
    <w:rsid w:val="00E26784"/>
    <w:rsid w:val="00E26C7C"/>
    <w:rsid w:val="00E33175"/>
    <w:rsid w:val="00E33E57"/>
    <w:rsid w:val="00E353E1"/>
    <w:rsid w:val="00E37653"/>
    <w:rsid w:val="00E37B89"/>
    <w:rsid w:val="00E402A2"/>
    <w:rsid w:val="00E42BBD"/>
    <w:rsid w:val="00E430B3"/>
    <w:rsid w:val="00E43224"/>
    <w:rsid w:val="00E45209"/>
    <w:rsid w:val="00E50840"/>
    <w:rsid w:val="00E50AAC"/>
    <w:rsid w:val="00E50CDA"/>
    <w:rsid w:val="00E513E7"/>
    <w:rsid w:val="00E513FC"/>
    <w:rsid w:val="00E51629"/>
    <w:rsid w:val="00E53EB7"/>
    <w:rsid w:val="00E5460F"/>
    <w:rsid w:val="00E546AA"/>
    <w:rsid w:val="00E54F32"/>
    <w:rsid w:val="00E55C34"/>
    <w:rsid w:val="00E57047"/>
    <w:rsid w:val="00E60940"/>
    <w:rsid w:val="00E63609"/>
    <w:rsid w:val="00E63BA7"/>
    <w:rsid w:val="00E64AA8"/>
    <w:rsid w:val="00E6511D"/>
    <w:rsid w:val="00E65229"/>
    <w:rsid w:val="00E660C3"/>
    <w:rsid w:val="00E6703F"/>
    <w:rsid w:val="00E707D3"/>
    <w:rsid w:val="00E737F7"/>
    <w:rsid w:val="00E751F3"/>
    <w:rsid w:val="00E807D4"/>
    <w:rsid w:val="00E826A4"/>
    <w:rsid w:val="00E82A71"/>
    <w:rsid w:val="00E83E3F"/>
    <w:rsid w:val="00E8447E"/>
    <w:rsid w:val="00E86946"/>
    <w:rsid w:val="00E87153"/>
    <w:rsid w:val="00E87F95"/>
    <w:rsid w:val="00E929DB"/>
    <w:rsid w:val="00E9545E"/>
    <w:rsid w:val="00EA0EB4"/>
    <w:rsid w:val="00EA5074"/>
    <w:rsid w:val="00EA7D79"/>
    <w:rsid w:val="00EB0A2A"/>
    <w:rsid w:val="00EB0BB2"/>
    <w:rsid w:val="00EB16D6"/>
    <w:rsid w:val="00EB1B48"/>
    <w:rsid w:val="00EB5B70"/>
    <w:rsid w:val="00EB691C"/>
    <w:rsid w:val="00EB74E7"/>
    <w:rsid w:val="00EB7A62"/>
    <w:rsid w:val="00EB7B16"/>
    <w:rsid w:val="00EC00B9"/>
    <w:rsid w:val="00EC1994"/>
    <w:rsid w:val="00EC1F09"/>
    <w:rsid w:val="00EC3421"/>
    <w:rsid w:val="00EC6478"/>
    <w:rsid w:val="00EC6FA1"/>
    <w:rsid w:val="00EC6FDC"/>
    <w:rsid w:val="00ED016B"/>
    <w:rsid w:val="00ED28F3"/>
    <w:rsid w:val="00ED472E"/>
    <w:rsid w:val="00ED47E9"/>
    <w:rsid w:val="00ED5FA4"/>
    <w:rsid w:val="00ED74F4"/>
    <w:rsid w:val="00EE27EE"/>
    <w:rsid w:val="00EE32E0"/>
    <w:rsid w:val="00EE3A32"/>
    <w:rsid w:val="00EE5841"/>
    <w:rsid w:val="00EE7548"/>
    <w:rsid w:val="00EF0412"/>
    <w:rsid w:val="00EF0C59"/>
    <w:rsid w:val="00EF1446"/>
    <w:rsid w:val="00EF1F23"/>
    <w:rsid w:val="00EF25D0"/>
    <w:rsid w:val="00EF4583"/>
    <w:rsid w:val="00EF45A4"/>
    <w:rsid w:val="00EF682E"/>
    <w:rsid w:val="00EF6E00"/>
    <w:rsid w:val="00EF7CC6"/>
    <w:rsid w:val="00F009B4"/>
    <w:rsid w:val="00F01C7F"/>
    <w:rsid w:val="00F021BD"/>
    <w:rsid w:val="00F04C41"/>
    <w:rsid w:val="00F052E0"/>
    <w:rsid w:val="00F10379"/>
    <w:rsid w:val="00F12AB3"/>
    <w:rsid w:val="00F12C6D"/>
    <w:rsid w:val="00F13667"/>
    <w:rsid w:val="00F157C8"/>
    <w:rsid w:val="00F16DD9"/>
    <w:rsid w:val="00F174C3"/>
    <w:rsid w:val="00F17A07"/>
    <w:rsid w:val="00F225EC"/>
    <w:rsid w:val="00F243B8"/>
    <w:rsid w:val="00F24802"/>
    <w:rsid w:val="00F25586"/>
    <w:rsid w:val="00F25D5D"/>
    <w:rsid w:val="00F27C8E"/>
    <w:rsid w:val="00F27ECD"/>
    <w:rsid w:val="00F300DC"/>
    <w:rsid w:val="00F30117"/>
    <w:rsid w:val="00F305E5"/>
    <w:rsid w:val="00F32D73"/>
    <w:rsid w:val="00F33058"/>
    <w:rsid w:val="00F3423C"/>
    <w:rsid w:val="00F34F92"/>
    <w:rsid w:val="00F359D9"/>
    <w:rsid w:val="00F370DF"/>
    <w:rsid w:val="00F42328"/>
    <w:rsid w:val="00F4232C"/>
    <w:rsid w:val="00F448BE"/>
    <w:rsid w:val="00F45BD3"/>
    <w:rsid w:val="00F47C4D"/>
    <w:rsid w:val="00F50168"/>
    <w:rsid w:val="00F50226"/>
    <w:rsid w:val="00F50D60"/>
    <w:rsid w:val="00F5199C"/>
    <w:rsid w:val="00F53DB2"/>
    <w:rsid w:val="00F54511"/>
    <w:rsid w:val="00F5527E"/>
    <w:rsid w:val="00F62D24"/>
    <w:rsid w:val="00F670C4"/>
    <w:rsid w:val="00F70188"/>
    <w:rsid w:val="00F70501"/>
    <w:rsid w:val="00F729D5"/>
    <w:rsid w:val="00F731CC"/>
    <w:rsid w:val="00F74B79"/>
    <w:rsid w:val="00F75270"/>
    <w:rsid w:val="00F75533"/>
    <w:rsid w:val="00F761A7"/>
    <w:rsid w:val="00F77897"/>
    <w:rsid w:val="00F800F2"/>
    <w:rsid w:val="00F8016F"/>
    <w:rsid w:val="00F804D1"/>
    <w:rsid w:val="00F806F7"/>
    <w:rsid w:val="00F82A8D"/>
    <w:rsid w:val="00F84EB9"/>
    <w:rsid w:val="00F86044"/>
    <w:rsid w:val="00F86C68"/>
    <w:rsid w:val="00F90183"/>
    <w:rsid w:val="00F91FA8"/>
    <w:rsid w:val="00F9305E"/>
    <w:rsid w:val="00F93AC9"/>
    <w:rsid w:val="00F96433"/>
    <w:rsid w:val="00F979CF"/>
    <w:rsid w:val="00FA0C59"/>
    <w:rsid w:val="00FA0D15"/>
    <w:rsid w:val="00FA1D0E"/>
    <w:rsid w:val="00FA26EE"/>
    <w:rsid w:val="00FA2BE7"/>
    <w:rsid w:val="00FA3E32"/>
    <w:rsid w:val="00FA73A3"/>
    <w:rsid w:val="00FB1736"/>
    <w:rsid w:val="00FB2579"/>
    <w:rsid w:val="00FB569B"/>
    <w:rsid w:val="00FC0528"/>
    <w:rsid w:val="00FC1E8E"/>
    <w:rsid w:val="00FC2C71"/>
    <w:rsid w:val="00FC3CDB"/>
    <w:rsid w:val="00FC6E9A"/>
    <w:rsid w:val="00FD0ED3"/>
    <w:rsid w:val="00FD3128"/>
    <w:rsid w:val="00FD503A"/>
    <w:rsid w:val="00FD5701"/>
    <w:rsid w:val="00FD6820"/>
    <w:rsid w:val="00FD6E71"/>
    <w:rsid w:val="00FE22AD"/>
    <w:rsid w:val="00FE2602"/>
    <w:rsid w:val="00FE2A4A"/>
    <w:rsid w:val="00FE2B79"/>
    <w:rsid w:val="00FE3A96"/>
    <w:rsid w:val="00FE42EB"/>
    <w:rsid w:val="00FE44EA"/>
    <w:rsid w:val="00FE46EA"/>
    <w:rsid w:val="00FE5923"/>
    <w:rsid w:val="00FE5B36"/>
    <w:rsid w:val="00FE7537"/>
    <w:rsid w:val="00FF0898"/>
    <w:rsid w:val="00FF1601"/>
    <w:rsid w:val="00FF199D"/>
    <w:rsid w:val="00FF28B9"/>
    <w:rsid w:val="00FF3FB9"/>
    <w:rsid w:val="00FF4358"/>
    <w:rsid w:val="00FF4468"/>
    <w:rsid w:val="00FF48B6"/>
    <w:rsid w:val="00FF4F6E"/>
    <w:rsid w:val="00FF60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C17C0"/>
  <w15:chartTrackingRefBased/>
  <w15:docId w15:val="{B341DAF6-1BA9-405E-A3F7-11AB9C6C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rial"/>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CDB"/>
    <w:rPr>
      <w:sz w:val="24"/>
      <w:szCs w:val="24"/>
      <w:lang w:val="en-CA" w:eastAsia="en-US"/>
    </w:rPr>
  </w:style>
  <w:style w:type="paragraph" w:styleId="Heading1">
    <w:name w:val="heading 1"/>
    <w:basedOn w:val="Normal"/>
    <w:next w:val="Heading2"/>
    <w:qFormat/>
    <w:rsid w:val="0035121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351216"/>
    <w:pPr>
      <w:keepNext/>
      <w:tabs>
        <w:tab w:val="left" w:pos="720"/>
      </w:tabs>
      <w:spacing w:before="120" w:after="120"/>
      <w:jc w:val="center"/>
      <w:outlineLvl w:val="1"/>
    </w:pPr>
    <w:rPr>
      <w:b/>
      <w:bCs/>
      <w:i/>
      <w:iCs/>
      <w:lang w:eastAsia="x-none"/>
    </w:rPr>
  </w:style>
  <w:style w:type="paragraph" w:styleId="Heading3">
    <w:name w:val="heading 3"/>
    <w:basedOn w:val="Normal"/>
    <w:next w:val="Normal"/>
    <w:qFormat/>
    <w:rsid w:val="00351216"/>
    <w:pPr>
      <w:keepNext/>
      <w:tabs>
        <w:tab w:val="left" w:pos="567"/>
      </w:tabs>
      <w:spacing w:before="120" w:after="120"/>
      <w:jc w:val="center"/>
      <w:outlineLvl w:val="2"/>
    </w:pPr>
    <w:rPr>
      <w:i/>
      <w:iCs/>
    </w:rPr>
  </w:style>
  <w:style w:type="paragraph" w:styleId="Heading4">
    <w:name w:val="heading 4"/>
    <w:basedOn w:val="Normal"/>
    <w:qFormat/>
    <w:rsid w:val="00351216"/>
    <w:pPr>
      <w:keepNext/>
      <w:spacing w:before="120" w:after="120"/>
      <w:outlineLvl w:val="3"/>
    </w:pPr>
    <w:rPr>
      <w:rFonts w:ascii="Times New Roman Bold" w:eastAsia="Arial Unicode MS" w:hAnsi="Times New Roman Bold"/>
      <w:b/>
      <w:bCs/>
      <w:i/>
    </w:rPr>
  </w:style>
  <w:style w:type="paragraph" w:styleId="Heading5">
    <w:name w:val="heading 5"/>
    <w:basedOn w:val="Normal"/>
    <w:next w:val="Normal"/>
    <w:qFormat/>
    <w:rsid w:val="00351216"/>
    <w:pPr>
      <w:keepNext/>
      <w:numPr>
        <w:ilvl w:val="4"/>
        <w:numId w:val="4"/>
      </w:numPr>
      <w:spacing w:before="120" w:after="120"/>
      <w:outlineLvl w:val="4"/>
    </w:pPr>
    <w:rPr>
      <w:bCs/>
      <w:i/>
      <w:szCs w:val="26"/>
    </w:rPr>
  </w:style>
  <w:style w:type="paragraph" w:styleId="Heading6">
    <w:name w:val="heading 6"/>
    <w:basedOn w:val="Normal"/>
    <w:next w:val="Normal"/>
    <w:qFormat/>
    <w:rsid w:val="00351216"/>
    <w:pPr>
      <w:keepNext/>
      <w:spacing w:after="240" w:line="240" w:lineRule="exact"/>
      <w:ind w:left="720"/>
      <w:outlineLvl w:val="5"/>
    </w:pPr>
    <w:rPr>
      <w:u w:val="single"/>
    </w:rPr>
  </w:style>
  <w:style w:type="paragraph" w:styleId="Heading7">
    <w:name w:val="heading 7"/>
    <w:basedOn w:val="Normal"/>
    <w:next w:val="Normal"/>
    <w:link w:val="Heading7Char"/>
    <w:qFormat/>
    <w:rsid w:val="00351216"/>
    <w:pPr>
      <w:keepNext/>
      <w:jc w:val="right"/>
      <w:outlineLvl w:val="6"/>
    </w:pPr>
    <w:rPr>
      <w:rFonts w:ascii="Univers" w:hAnsi="Univers"/>
      <w:b/>
      <w:sz w:val="28"/>
      <w:lang w:eastAsia="x-none"/>
    </w:rPr>
  </w:style>
  <w:style w:type="paragraph" w:styleId="Heading8">
    <w:name w:val="heading 8"/>
    <w:basedOn w:val="Normal"/>
    <w:next w:val="Normal"/>
    <w:link w:val="Heading8Char"/>
    <w:qFormat/>
    <w:rsid w:val="00351216"/>
    <w:pPr>
      <w:keepNext/>
      <w:jc w:val="right"/>
      <w:outlineLvl w:val="7"/>
    </w:pPr>
    <w:rPr>
      <w:rFonts w:ascii="Univers" w:hAnsi="Univers"/>
      <w:b/>
      <w:sz w:val="32"/>
      <w:lang w:eastAsia="x-none"/>
    </w:rPr>
  </w:style>
  <w:style w:type="paragraph" w:styleId="Heading9">
    <w:name w:val="heading 9"/>
    <w:basedOn w:val="Normal"/>
    <w:next w:val="Normal"/>
    <w:link w:val="Heading9Char"/>
    <w:qFormat/>
    <w:rsid w:val="00351216"/>
    <w:pPr>
      <w:keepNext/>
      <w:spacing w:before="100" w:beforeAutospacing="1" w:after="120"/>
      <w:outlineLvl w:val="8"/>
    </w:pPr>
    <w:rPr>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1216"/>
    <w:pPr>
      <w:tabs>
        <w:tab w:val="center" w:pos="4320"/>
        <w:tab w:val="right" w:pos="8640"/>
      </w:tabs>
    </w:pPr>
    <w:rPr>
      <w:lang w:eastAsia="x-none"/>
    </w:rPr>
  </w:style>
  <w:style w:type="paragraph" w:styleId="Footer">
    <w:name w:val="footer"/>
    <w:basedOn w:val="Normal"/>
    <w:link w:val="FooterChar"/>
    <w:uiPriority w:val="99"/>
    <w:rsid w:val="00351216"/>
    <w:pPr>
      <w:tabs>
        <w:tab w:val="center" w:pos="4320"/>
        <w:tab w:val="right" w:pos="8640"/>
      </w:tabs>
      <w:ind w:firstLine="720"/>
      <w:jc w:val="right"/>
    </w:pPr>
    <w:rPr>
      <w:lang w:eastAsia="x-none"/>
    </w:rPr>
  </w:style>
  <w:style w:type="paragraph" w:customStyle="1" w:styleId="Para1">
    <w:name w:val="Para1"/>
    <w:basedOn w:val="Normal"/>
    <w:rsid w:val="00351216"/>
    <w:pPr>
      <w:numPr>
        <w:numId w:val="1"/>
      </w:numPr>
      <w:spacing w:before="120" w:after="120"/>
    </w:pPr>
    <w:rPr>
      <w:snapToGrid w:val="0"/>
      <w:szCs w:val="18"/>
    </w:rPr>
  </w:style>
  <w:style w:type="paragraph" w:styleId="FootnoteText">
    <w:name w:val="footnote text"/>
    <w:basedOn w:val="Normal"/>
    <w:link w:val="FootnoteTextChar"/>
    <w:semiHidden/>
    <w:rsid w:val="00351216"/>
    <w:pPr>
      <w:keepLines/>
      <w:spacing w:after="60"/>
      <w:ind w:firstLine="720"/>
    </w:pPr>
    <w:rPr>
      <w:sz w:val="18"/>
      <w:lang w:eastAsia="x-none"/>
    </w:rPr>
  </w:style>
  <w:style w:type="paragraph" w:styleId="BodyText2">
    <w:name w:val="Body Text 2"/>
    <w:basedOn w:val="Normal"/>
    <w:rsid w:val="00351216"/>
    <w:pPr>
      <w:tabs>
        <w:tab w:val="left" w:pos="-1440"/>
        <w:tab w:val="left" w:pos="-720"/>
        <w:tab w:val="left" w:pos="0"/>
        <w:tab w:val="left" w:pos="720"/>
        <w:tab w:val="right" w:pos="1080"/>
        <w:tab w:val="left" w:pos="1440"/>
      </w:tabs>
      <w:suppressAutoHyphens/>
      <w:spacing w:after="120" w:line="288" w:lineRule="auto"/>
      <w:ind w:left="2160" w:hanging="2160"/>
    </w:pPr>
  </w:style>
  <w:style w:type="character" w:styleId="FootnoteReference">
    <w:name w:val="footnote reference"/>
    <w:semiHidden/>
    <w:rsid w:val="0001133D"/>
    <w:rPr>
      <w:sz w:val="22"/>
      <w:u w:val="none"/>
      <w:vertAlign w:val="superscript"/>
    </w:rPr>
  </w:style>
  <w:style w:type="character" w:styleId="PageNumber">
    <w:name w:val="page number"/>
    <w:rsid w:val="00351216"/>
    <w:rPr>
      <w:rFonts w:ascii="Times New Roman" w:hAnsi="Times New Roman" w:cs="Arial"/>
      <w:sz w:val="22"/>
    </w:rPr>
  </w:style>
  <w:style w:type="paragraph" w:customStyle="1" w:styleId="Cornernotation">
    <w:name w:val="Corner notation"/>
    <w:basedOn w:val="Normal"/>
    <w:rsid w:val="00351216"/>
    <w:pPr>
      <w:ind w:left="170" w:right="3119" w:hanging="170"/>
    </w:pPr>
  </w:style>
  <w:style w:type="paragraph" w:styleId="BodyTextIndent3">
    <w:name w:val="Body Text Indent 3"/>
    <w:basedOn w:val="Normal"/>
    <w:rsid w:val="00351216"/>
    <w:pPr>
      <w:spacing w:before="120" w:after="120"/>
      <w:ind w:left="720" w:right="720"/>
    </w:pPr>
    <w:rPr>
      <w:bCs/>
    </w:rPr>
  </w:style>
  <w:style w:type="paragraph" w:styleId="TOC9">
    <w:name w:val="toc 9"/>
    <w:basedOn w:val="Normal"/>
    <w:next w:val="Normal"/>
    <w:autoRedefine/>
    <w:semiHidden/>
    <w:rsid w:val="00351216"/>
    <w:pPr>
      <w:spacing w:before="120" w:after="120"/>
      <w:ind w:left="1760"/>
    </w:pPr>
  </w:style>
  <w:style w:type="paragraph" w:customStyle="1" w:styleId="Heading1longmultiline">
    <w:name w:val="Heading 1 (long multiline)"/>
    <w:basedOn w:val="Heading1"/>
    <w:rsid w:val="00351216"/>
    <w:pPr>
      <w:ind w:left="1843" w:hanging="1134"/>
      <w:jc w:val="left"/>
    </w:pPr>
  </w:style>
  <w:style w:type="paragraph" w:customStyle="1" w:styleId="heading2notforTOC">
    <w:name w:val="heading 2 not for TOC"/>
    <w:basedOn w:val="Heading3"/>
    <w:rsid w:val="00351216"/>
  </w:style>
  <w:style w:type="paragraph" w:customStyle="1" w:styleId="Heading-plain">
    <w:name w:val="Heading - plain"/>
    <w:basedOn w:val="Normal"/>
    <w:next w:val="Normal"/>
    <w:pPr>
      <w:keepNext/>
      <w:tabs>
        <w:tab w:val="left" w:pos="567"/>
      </w:tabs>
      <w:spacing w:before="120" w:after="120"/>
      <w:ind w:hanging="11"/>
      <w:jc w:val="center"/>
    </w:pPr>
    <w:rPr>
      <w:b/>
      <w:i/>
    </w:rPr>
  </w:style>
  <w:style w:type="paragraph" w:customStyle="1" w:styleId="Heading1centred">
    <w:name w:val="Heading 1 (centred)"/>
    <w:basedOn w:val="Normal"/>
    <w:next w:val="Para1"/>
    <w:pPr>
      <w:keepNext/>
      <w:tabs>
        <w:tab w:val="left" w:pos="709"/>
      </w:tabs>
      <w:spacing w:before="240" w:after="120"/>
      <w:jc w:val="center"/>
    </w:pPr>
    <w:rPr>
      <w:b/>
      <w:caps/>
    </w:rPr>
  </w:style>
  <w:style w:type="paragraph" w:customStyle="1" w:styleId="para10">
    <w:name w:val="para1"/>
    <w:basedOn w:val="Normal"/>
    <w:pPr>
      <w:tabs>
        <w:tab w:val="num" w:pos="360"/>
      </w:tabs>
      <w:snapToGrid w:val="0"/>
      <w:spacing w:before="120" w:after="120"/>
    </w:pPr>
    <w:rPr>
      <w:szCs w:val="22"/>
      <w:lang w:val="en-US"/>
    </w:rPr>
  </w:style>
  <w:style w:type="paragraph" w:styleId="BalloonText">
    <w:name w:val="Balloon Text"/>
    <w:basedOn w:val="Normal"/>
    <w:link w:val="BalloonTextChar"/>
    <w:uiPriority w:val="99"/>
    <w:semiHidden/>
    <w:rPr>
      <w:rFonts w:ascii="Tahoma" w:hAnsi="Tahoma"/>
      <w:sz w:val="16"/>
      <w:szCs w:val="16"/>
      <w:lang w:eastAsia="x-none"/>
    </w:rPr>
  </w:style>
  <w:style w:type="paragraph" w:styleId="DocumentMap">
    <w:name w:val="Document Map"/>
    <w:basedOn w:val="Normal"/>
    <w:semiHidden/>
    <w:pPr>
      <w:shd w:val="clear" w:color="auto" w:fill="000080"/>
    </w:pPr>
    <w:rPr>
      <w:rFonts w:ascii="Tahoma" w:hAnsi="Tahoma"/>
      <w:sz w:val="20"/>
      <w:szCs w:val="20"/>
    </w:rPr>
  </w:style>
  <w:style w:type="character" w:styleId="CommentReference">
    <w:name w:val="annotation reference"/>
    <w:uiPriority w:val="99"/>
    <w:semiHidden/>
    <w:rsid w:val="00351216"/>
    <w:rPr>
      <w:sz w:val="16"/>
    </w:rPr>
  </w:style>
  <w:style w:type="paragraph" w:styleId="CommentText">
    <w:name w:val="annotation text"/>
    <w:basedOn w:val="Normal"/>
    <w:link w:val="CommentTextChar"/>
    <w:uiPriority w:val="99"/>
    <w:rsid w:val="00351216"/>
    <w:pPr>
      <w:spacing w:after="120" w:line="240" w:lineRule="exact"/>
    </w:pPr>
    <w:rPr>
      <w:lang w:eastAsia="x-none"/>
    </w:rPr>
  </w:style>
  <w:style w:type="paragraph" w:styleId="CommentSubject">
    <w:name w:val="annotation subject"/>
    <w:basedOn w:val="CommentText"/>
    <w:next w:val="CommentText"/>
    <w:link w:val="CommentSubjectChar"/>
    <w:uiPriority w:val="99"/>
    <w:semiHidden/>
    <w:rPr>
      <w:b/>
      <w:bCs/>
    </w:rPr>
  </w:style>
  <w:style w:type="paragraph" w:styleId="NormalWeb">
    <w:name w:val="Normal (Web)"/>
    <w:basedOn w:val="Normal"/>
    <w:pPr>
      <w:spacing w:before="100" w:beforeAutospacing="1" w:after="100" w:afterAutospacing="1"/>
    </w:pPr>
    <w:rPr>
      <w:lang w:val="en-US"/>
    </w:rPr>
  </w:style>
  <w:style w:type="character" w:styleId="Hyperlink">
    <w:name w:val="Hyperlink"/>
    <w:rPr>
      <w:color w:val="0000FF"/>
      <w:sz w:val="18"/>
      <w:u w:val="single"/>
    </w:rPr>
  </w:style>
  <w:style w:type="character" w:styleId="Emphasis">
    <w:name w:val="Emphasis"/>
    <w:qFormat/>
    <w:rPr>
      <w:i/>
      <w:iCs/>
    </w:rPr>
  </w:style>
  <w:style w:type="paragraph" w:customStyle="1" w:styleId="Heading2-lines">
    <w:name w:val="Heading 2 - lines"/>
    <w:basedOn w:val="Normal"/>
    <w:next w:val="Para1"/>
    <w:pPr>
      <w:keepNext/>
      <w:spacing w:before="240" w:after="60"/>
      <w:ind w:left="1418" w:right="713" w:hanging="709"/>
      <w:jc w:val="center"/>
    </w:pPr>
    <w:rPr>
      <w:b/>
      <w:bCs/>
      <w:szCs w:val="28"/>
    </w:rPr>
  </w:style>
  <w:style w:type="paragraph" w:customStyle="1" w:styleId="Heading2longmultiline">
    <w:name w:val="Heading 2 (long multiline)"/>
    <w:basedOn w:val="Heading2multiline"/>
    <w:rsid w:val="00351216"/>
    <w:pPr>
      <w:ind w:left="2127" w:hanging="1276"/>
    </w:pPr>
  </w:style>
  <w:style w:type="paragraph" w:customStyle="1" w:styleId="Heading2multiline">
    <w:name w:val="Heading 2 (multiline)"/>
    <w:basedOn w:val="Heading1"/>
    <w:next w:val="Para1"/>
    <w:rsid w:val="00351216"/>
    <w:pPr>
      <w:spacing w:before="120"/>
      <w:ind w:left="1843" w:right="998" w:hanging="567"/>
      <w:jc w:val="left"/>
    </w:pPr>
    <w:rPr>
      <w:i/>
      <w:iCs/>
      <w:caps w:val="0"/>
    </w:rPr>
  </w:style>
  <w:style w:type="paragraph" w:customStyle="1" w:styleId="HEADINGNOTFORTOC">
    <w:name w:val="HEADING (NOT FOR TOC)"/>
    <w:basedOn w:val="Heading1"/>
    <w:next w:val="Heading2"/>
    <w:rsid w:val="00351216"/>
  </w:style>
  <w:style w:type="paragraph" w:styleId="BodyText">
    <w:name w:val="Body Text"/>
    <w:basedOn w:val="Normal"/>
    <w:rsid w:val="00351216"/>
    <w:pPr>
      <w:spacing w:before="120" w:after="120"/>
      <w:ind w:firstLine="720"/>
    </w:pPr>
    <w:rPr>
      <w:iCs/>
    </w:rPr>
  </w:style>
  <w:style w:type="character" w:customStyle="1" w:styleId="CharChar">
    <w:name w:val="Char Char"/>
    <w:rPr>
      <w:sz w:val="22"/>
      <w:szCs w:val="24"/>
      <w:lang w:val="en-GB" w:eastAsia="en-US"/>
    </w:rPr>
  </w:style>
  <w:style w:type="paragraph" w:customStyle="1" w:styleId="Default">
    <w:name w:val="Default"/>
    <w:pPr>
      <w:autoSpaceDE w:val="0"/>
      <w:autoSpaceDN w:val="0"/>
      <w:adjustRightInd w:val="0"/>
    </w:pPr>
    <w:rPr>
      <w:color w:val="000000"/>
      <w:sz w:val="24"/>
      <w:szCs w:val="24"/>
      <w:lang w:val="en-CA" w:eastAsia="en-US"/>
    </w:rPr>
  </w:style>
  <w:style w:type="paragraph" w:customStyle="1" w:styleId="Listenabsatz">
    <w:name w:val="Listenabsatz"/>
    <w:basedOn w:val="Normal"/>
    <w:qFormat/>
    <w:pPr>
      <w:ind w:left="720"/>
      <w:contextualSpacing/>
    </w:pPr>
    <w:rPr>
      <w:rFonts w:eastAsia="Batang"/>
      <w:lang w:val="de-DE" w:eastAsia="ko-KR"/>
    </w:rPr>
  </w:style>
  <w:style w:type="character" w:customStyle="1" w:styleId="StyleFootnoteReferenceNounderline">
    <w:name w:val="Style Footnote Reference + No underline"/>
    <w:rPr>
      <w:sz w:val="22"/>
      <w:u w:val="none"/>
      <w:vertAlign w:val="superscript"/>
    </w:rPr>
  </w:style>
  <w:style w:type="paragraph" w:customStyle="1" w:styleId="para100">
    <w:name w:val="para10"/>
    <w:basedOn w:val="Normal"/>
    <w:pPr>
      <w:snapToGrid w:val="0"/>
      <w:spacing w:before="120" w:after="120"/>
    </w:pPr>
    <w:rPr>
      <w:rFonts w:eastAsia="Calibri"/>
      <w:szCs w:val="22"/>
      <w:lang w:eastAsia="en-CA"/>
    </w:rPr>
  </w:style>
  <w:style w:type="paragraph" w:customStyle="1" w:styleId="bodytextnoindent">
    <w:name w:val="body text (no indent)"/>
    <w:basedOn w:val="Normal"/>
    <w:pPr>
      <w:spacing w:before="120" w:after="120"/>
    </w:pPr>
  </w:style>
  <w:style w:type="character" w:customStyle="1" w:styleId="googqs-tidbitgoogqs-tidbit-0">
    <w:name w:val="goog_qs-tidbit goog_qs-tidbit-0"/>
    <w:rPr>
      <w:rFonts w:ascii="Arial" w:hAnsi="Arial" w:cs="Arial" w:hint="default"/>
      <w:color w:val="333333"/>
      <w:sz w:val="18"/>
      <w:szCs w:val="18"/>
    </w:rPr>
  </w:style>
  <w:style w:type="character" w:styleId="FollowedHyperlink">
    <w:name w:val="FollowedHyperlink"/>
    <w:rsid w:val="00351216"/>
    <w:rPr>
      <w:color w:val="800080"/>
      <w:u w:val="single"/>
    </w:rPr>
  </w:style>
  <w:style w:type="character" w:styleId="HTMLAcronym">
    <w:name w:val="HTML Acronym"/>
    <w:basedOn w:val="DefaultParagraphFont"/>
  </w:style>
  <w:style w:type="character" w:styleId="HTMLDefinition">
    <w:name w:val="HTML Definition"/>
    <w:rPr>
      <w:i/>
      <w:iCs/>
    </w:rPr>
  </w:style>
  <w:style w:type="paragraph" w:customStyle="1" w:styleId="bodytext0">
    <w:name w:val="bodytext"/>
    <w:basedOn w:val="Normal"/>
    <w:pPr>
      <w:spacing w:before="100" w:beforeAutospacing="1" w:after="100" w:afterAutospacing="1"/>
    </w:pPr>
    <w:rPr>
      <w:lang w:eastAsia="en-CA"/>
    </w:rPr>
  </w:style>
  <w:style w:type="character" w:styleId="Strong">
    <w:name w:val="Strong"/>
    <w:qFormat/>
    <w:rPr>
      <w:b/>
      <w:bCs/>
    </w:rPr>
  </w:style>
  <w:style w:type="character" w:customStyle="1" w:styleId="FootnoteReference2">
    <w:name w:val="Footnote Reference2"/>
    <w:autoRedefine/>
    <w:qFormat/>
    <w:rPr>
      <w:color w:val="000000"/>
      <w:sz w:val="20"/>
      <w:vertAlign w:val="superscript"/>
    </w:rPr>
  </w:style>
  <w:style w:type="paragraph" w:customStyle="1" w:styleId="FootnoteText2">
    <w:name w:val="Footnote Text2"/>
    <w:autoRedefine/>
    <w:rPr>
      <w:rFonts w:eastAsia="ヒラギノ角ゴ Pro W3"/>
      <w:color w:val="000000"/>
      <w:lang w:val="en-CA" w:eastAsia="en-CA"/>
    </w:rPr>
  </w:style>
  <w:style w:type="character" w:customStyle="1" w:styleId="Hyperlink2">
    <w:name w:val="Hyperlink2"/>
    <w:rPr>
      <w:color w:val="002FF6"/>
      <w:sz w:val="20"/>
      <w:u w:val="single"/>
    </w:rPr>
  </w:style>
  <w:style w:type="paragraph" w:customStyle="1" w:styleId="Para3">
    <w:name w:val="Para3"/>
    <w:basedOn w:val="Normal"/>
    <w:autoRedefine/>
    <w:rsid w:val="00351216"/>
    <w:pPr>
      <w:numPr>
        <w:ilvl w:val="3"/>
        <w:numId w:val="5"/>
      </w:numPr>
      <w:tabs>
        <w:tab w:val="left" w:pos="1980"/>
      </w:tabs>
      <w:spacing w:before="80" w:after="80"/>
    </w:pPr>
    <w:rPr>
      <w:szCs w:val="20"/>
    </w:rPr>
  </w:style>
  <w:style w:type="paragraph" w:customStyle="1" w:styleId="MediumGrid1-Accent21">
    <w:name w:val="Medium Grid 1 - Accent 21"/>
    <w:basedOn w:val="Normal"/>
    <w:uiPriority w:val="34"/>
    <w:qFormat/>
    <w:pPr>
      <w:spacing w:after="200" w:line="276" w:lineRule="auto"/>
      <w:ind w:left="720"/>
      <w:contextualSpacing/>
    </w:pPr>
    <w:rPr>
      <w:rFonts w:ascii="Calibri" w:hAnsi="Calibri"/>
      <w:szCs w:val="22"/>
      <w:lang w:val="en-US"/>
    </w:rPr>
  </w:style>
  <w:style w:type="character" w:customStyle="1" w:styleId="text">
    <w:name w:val="text"/>
    <w:basedOn w:val="DefaultParagraphFont"/>
  </w:style>
  <w:style w:type="paragraph" w:customStyle="1" w:styleId="bodycopy">
    <w:name w:val="bodycopy"/>
    <w:basedOn w:val="Normal"/>
    <w:pPr>
      <w:spacing w:before="100" w:beforeAutospacing="1" w:after="100" w:afterAutospacing="1" w:line="270" w:lineRule="atLeast"/>
    </w:pPr>
    <w:rPr>
      <w:rFonts w:ascii="Verdana" w:hAnsi="Verdana"/>
      <w:color w:val="333333"/>
      <w:sz w:val="20"/>
      <w:szCs w:val="20"/>
      <w:lang w:eastAsia="en-CA"/>
    </w:rPr>
  </w:style>
  <w:style w:type="paragraph" w:customStyle="1" w:styleId="Style1">
    <w:name w:val="Style1"/>
    <w:basedOn w:val="BodyText2"/>
    <w:pPr>
      <w:numPr>
        <w:ilvl w:val="1"/>
        <w:numId w:val="2"/>
      </w:numPr>
      <w:tabs>
        <w:tab w:val="clear" w:pos="-1440"/>
        <w:tab w:val="clear" w:pos="-720"/>
        <w:tab w:val="clear" w:pos="0"/>
        <w:tab w:val="clear" w:pos="720"/>
      </w:tabs>
      <w:suppressAutoHyphens w:val="0"/>
      <w:spacing w:before="120" w:line="240" w:lineRule="auto"/>
    </w:pPr>
    <w:rPr>
      <w:rFonts w:cs="Angsana New"/>
      <w:i/>
      <w:iCs/>
      <w:szCs w:val="20"/>
    </w:rPr>
  </w:style>
  <w:style w:type="character" w:customStyle="1" w:styleId="CharChar1">
    <w:name w:val="Char Char1"/>
    <w:rPr>
      <w:sz w:val="22"/>
      <w:szCs w:val="24"/>
      <w:lang w:val="en-GB" w:eastAsia="en-US"/>
    </w:rPr>
  </w:style>
  <w:style w:type="paragraph" w:customStyle="1" w:styleId="list3">
    <w:name w:val="list3"/>
    <w:basedOn w:val="Normal"/>
    <w:autoRedefine/>
    <w:pPr>
      <w:numPr>
        <w:numId w:val="3"/>
      </w:numPr>
    </w:pPr>
  </w:style>
  <w:style w:type="character" w:customStyle="1" w:styleId="ft">
    <w:name w:val="ft"/>
    <w:basedOn w:val="DefaultParagraphFont"/>
  </w:style>
  <w:style w:type="paragraph" w:styleId="BodyText3">
    <w:name w:val="Body Text 3"/>
    <w:basedOn w:val="Normal"/>
    <w:rsid w:val="00351216"/>
    <w:pPr>
      <w:spacing w:before="120" w:after="120"/>
    </w:pPr>
  </w:style>
  <w:style w:type="table" w:styleId="TableGrid">
    <w:name w:val="Table Grid"/>
    <w:basedOn w:val="TableNormal"/>
    <w:rsid w:val="00A44C4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6972E1"/>
    <w:rPr>
      <w:sz w:val="22"/>
      <w:szCs w:val="24"/>
      <w:lang w:val="en-GB" w:eastAsia="en-US"/>
    </w:rPr>
  </w:style>
  <w:style w:type="character" w:customStyle="1" w:styleId="CommentTextChar">
    <w:name w:val="Comment Text Char"/>
    <w:link w:val="CommentText"/>
    <w:uiPriority w:val="99"/>
    <w:locked/>
    <w:rsid w:val="00011E72"/>
    <w:rPr>
      <w:sz w:val="22"/>
      <w:szCs w:val="24"/>
      <w:lang w:val="en-GB"/>
    </w:rPr>
  </w:style>
  <w:style w:type="paragraph" w:styleId="BodyTextIndent">
    <w:name w:val="Body Text Indent"/>
    <w:basedOn w:val="Normal"/>
    <w:link w:val="BodyTextIndentChar"/>
    <w:rsid w:val="00351216"/>
    <w:pPr>
      <w:spacing w:before="120" w:after="120"/>
      <w:ind w:left="1440" w:hanging="720"/>
    </w:pPr>
    <w:rPr>
      <w:lang w:eastAsia="x-none"/>
    </w:rPr>
  </w:style>
  <w:style w:type="character" w:customStyle="1" w:styleId="BodyTextIndentChar">
    <w:name w:val="Body Text Indent Char"/>
    <w:link w:val="BodyTextIndent"/>
    <w:rsid w:val="00351216"/>
    <w:rPr>
      <w:sz w:val="22"/>
      <w:szCs w:val="24"/>
      <w:lang w:val="en-GB"/>
    </w:rPr>
  </w:style>
  <w:style w:type="paragraph" w:styleId="Caption">
    <w:name w:val="caption"/>
    <w:basedOn w:val="Normal"/>
    <w:next w:val="Normal"/>
    <w:qFormat/>
    <w:rsid w:val="00351216"/>
    <w:rPr>
      <w:u w:val="single"/>
    </w:rPr>
  </w:style>
  <w:style w:type="paragraph" w:customStyle="1" w:styleId="Document1">
    <w:name w:val="Document 1"/>
    <w:basedOn w:val="Normal"/>
    <w:next w:val="Normal"/>
    <w:rsid w:val="00351216"/>
    <w:pPr>
      <w:suppressAutoHyphens/>
      <w:spacing w:after="120" w:line="240" w:lineRule="exact"/>
    </w:pPr>
  </w:style>
  <w:style w:type="character" w:styleId="EndnoteReference">
    <w:name w:val="endnote reference"/>
    <w:rsid w:val="00351216"/>
    <w:rPr>
      <w:vertAlign w:val="superscript"/>
    </w:rPr>
  </w:style>
  <w:style w:type="paragraph" w:styleId="EndnoteText">
    <w:name w:val="endnote text"/>
    <w:basedOn w:val="Normal"/>
    <w:link w:val="EndnoteTextChar"/>
    <w:rsid w:val="00351216"/>
    <w:pPr>
      <w:widowControl w:val="0"/>
      <w:tabs>
        <w:tab w:val="left" w:pos="-720"/>
      </w:tabs>
      <w:suppressAutoHyphens/>
    </w:pPr>
    <w:rPr>
      <w:rFonts w:ascii="Courier New" w:hAnsi="Courier New"/>
      <w:lang w:eastAsia="x-none"/>
    </w:rPr>
  </w:style>
  <w:style w:type="character" w:customStyle="1" w:styleId="EndnoteTextChar">
    <w:name w:val="Endnote Text Char"/>
    <w:link w:val="EndnoteText"/>
    <w:rsid w:val="00351216"/>
    <w:rPr>
      <w:rFonts w:ascii="Courier New" w:hAnsi="Courier New" w:cs="Arial"/>
      <w:sz w:val="22"/>
      <w:szCs w:val="24"/>
      <w:lang w:val="en-GB"/>
    </w:rPr>
  </w:style>
  <w:style w:type="paragraph" w:customStyle="1" w:styleId="HEADING">
    <w:name w:val="HEADING"/>
    <w:basedOn w:val="Normal"/>
    <w:rsid w:val="00351216"/>
    <w:pPr>
      <w:keepNext/>
      <w:spacing w:before="240" w:after="120"/>
      <w:jc w:val="center"/>
    </w:pPr>
    <w:rPr>
      <w:b/>
      <w:bCs/>
      <w:caps/>
    </w:rPr>
  </w:style>
  <w:style w:type="paragraph" w:customStyle="1" w:styleId="Heading1multiline">
    <w:name w:val="Heading 1 (multiline)"/>
    <w:basedOn w:val="Heading1"/>
    <w:rsid w:val="00351216"/>
    <w:pPr>
      <w:ind w:left="1843" w:right="996" w:hanging="567"/>
      <w:jc w:val="left"/>
    </w:pPr>
  </w:style>
  <w:style w:type="paragraph" w:customStyle="1" w:styleId="Heading2-center">
    <w:name w:val="Heading 2-center"/>
    <w:basedOn w:val="Heading2"/>
    <w:rsid w:val="00351216"/>
    <w:pPr>
      <w:outlineLvl w:val="9"/>
    </w:pPr>
    <w:rPr>
      <w:i w:val="0"/>
      <w:iCs w:val="0"/>
      <w:caps/>
    </w:rPr>
  </w:style>
  <w:style w:type="paragraph" w:customStyle="1" w:styleId="Heading3multiline">
    <w:name w:val="Heading 3 (multiline)"/>
    <w:basedOn w:val="Heading3"/>
    <w:next w:val="Para1"/>
    <w:rsid w:val="00351216"/>
    <w:pPr>
      <w:ind w:left="1418" w:hanging="425"/>
      <w:jc w:val="left"/>
    </w:pPr>
  </w:style>
  <w:style w:type="paragraph" w:customStyle="1" w:styleId="Heading4indent">
    <w:name w:val="Heading 4 indent"/>
    <w:basedOn w:val="Heading4"/>
    <w:rsid w:val="00351216"/>
    <w:pPr>
      <w:ind w:left="720"/>
      <w:outlineLvl w:val="9"/>
    </w:pPr>
  </w:style>
  <w:style w:type="character" w:customStyle="1" w:styleId="Heading7Char">
    <w:name w:val="Heading 7 Char"/>
    <w:link w:val="Heading7"/>
    <w:rsid w:val="00351216"/>
    <w:rPr>
      <w:rFonts w:ascii="Univers" w:hAnsi="Univers" w:cs="Arial"/>
      <w:b/>
      <w:sz w:val="28"/>
      <w:szCs w:val="24"/>
      <w:lang w:val="en-GB"/>
    </w:rPr>
  </w:style>
  <w:style w:type="character" w:customStyle="1" w:styleId="Heading8Char">
    <w:name w:val="Heading 8 Char"/>
    <w:link w:val="Heading8"/>
    <w:rsid w:val="00351216"/>
    <w:rPr>
      <w:rFonts w:ascii="Univers" w:hAnsi="Univers" w:cs="Arial"/>
      <w:b/>
      <w:sz w:val="32"/>
      <w:szCs w:val="24"/>
      <w:lang w:val="en-GB"/>
    </w:rPr>
  </w:style>
  <w:style w:type="character" w:customStyle="1" w:styleId="Heading9Char">
    <w:name w:val="Heading 9 Char"/>
    <w:link w:val="Heading9"/>
    <w:rsid w:val="00351216"/>
    <w:rPr>
      <w:i/>
      <w:iCs/>
      <w:sz w:val="22"/>
      <w:szCs w:val="24"/>
      <w:lang w:val="en-GB"/>
    </w:rPr>
  </w:style>
  <w:style w:type="paragraph" w:customStyle="1" w:styleId="Heading40">
    <w:name w:val="Heading4"/>
    <w:basedOn w:val="Normal"/>
    <w:rsid w:val="00351216"/>
    <w:pPr>
      <w:keepNext/>
      <w:spacing w:before="120" w:after="120"/>
    </w:pPr>
    <w:rPr>
      <w:i/>
      <w:iCs/>
    </w:rPr>
  </w:style>
  <w:style w:type="paragraph" w:customStyle="1" w:styleId="Para20">
    <w:name w:val="Para2"/>
    <w:basedOn w:val="Para1"/>
    <w:rsid w:val="00351216"/>
    <w:pPr>
      <w:numPr>
        <w:numId w:val="0"/>
      </w:numPr>
      <w:autoSpaceDE w:val="0"/>
      <w:autoSpaceDN w:val="0"/>
    </w:pPr>
  </w:style>
  <w:style w:type="paragraph" w:customStyle="1" w:styleId="para4">
    <w:name w:val="para4"/>
    <w:basedOn w:val="Normal"/>
    <w:rsid w:val="0035121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351216"/>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paragraph" w:styleId="TOAHeading">
    <w:name w:val="toa heading"/>
    <w:basedOn w:val="Normal"/>
    <w:next w:val="Normal"/>
    <w:rsid w:val="00351216"/>
    <w:pPr>
      <w:spacing w:before="120"/>
    </w:pPr>
    <w:rPr>
      <w:b/>
      <w:bCs/>
    </w:rPr>
  </w:style>
  <w:style w:type="paragraph" w:styleId="TOC1">
    <w:name w:val="toc 1"/>
    <w:basedOn w:val="Normal"/>
    <w:next w:val="Normal"/>
    <w:autoRedefine/>
    <w:rsid w:val="00351216"/>
    <w:pPr>
      <w:ind w:left="720" w:hanging="720"/>
    </w:pPr>
    <w:rPr>
      <w:caps/>
    </w:rPr>
  </w:style>
  <w:style w:type="paragraph" w:styleId="TOC2">
    <w:name w:val="toc 2"/>
    <w:basedOn w:val="Normal"/>
    <w:next w:val="Normal"/>
    <w:autoRedefine/>
    <w:rsid w:val="00351216"/>
    <w:pPr>
      <w:tabs>
        <w:tab w:val="right" w:leader="dot" w:pos="9356"/>
      </w:tabs>
      <w:ind w:left="1440" w:hanging="720"/>
    </w:pPr>
    <w:rPr>
      <w:noProof/>
      <w:szCs w:val="22"/>
    </w:rPr>
  </w:style>
  <w:style w:type="paragraph" w:styleId="TOC3">
    <w:name w:val="toc 3"/>
    <w:basedOn w:val="Normal"/>
    <w:next w:val="Normal"/>
    <w:autoRedefine/>
    <w:rsid w:val="00351216"/>
    <w:pPr>
      <w:ind w:left="2160" w:hanging="720"/>
    </w:pPr>
  </w:style>
  <w:style w:type="paragraph" w:styleId="TOC4">
    <w:name w:val="toc 4"/>
    <w:basedOn w:val="Normal"/>
    <w:next w:val="Normal"/>
    <w:autoRedefine/>
    <w:rsid w:val="00351216"/>
    <w:pPr>
      <w:spacing w:before="120" w:after="120"/>
      <w:ind w:left="660"/>
    </w:pPr>
  </w:style>
  <w:style w:type="paragraph" w:styleId="TOC5">
    <w:name w:val="toc 5"/>
    <w:basedOn w:val="Normal"/>
    <w:next w:val="Normal"/>
    <w:autoRedefine/>
    <w:rsid w:val="00351216"/>
    <w:pPr>
      <w:spacing w:before="120" w:after="120"/>
      <w:ind w:left="880"/>
    </w:pPr>
  </w:style>
  <w:style w:type="paragraph" w:styleId="TOC6">
    <w:name w:val="toc 6"/>
    <w:basedOn w:val="Normal"/>
    <w:next w:val="Normal"/>
    <w:autoRedefine/>
    <w:rsid w:val="00351216"/>
    <w:pPr>
      <w:spacing w:before="120" w:after="120"/>
      <w:ind w:left="1100"/>
    </w:pPr>
  </w:style>
  <w:style w:type="paragraph" w:styleId="TOC7">
    <w:name w:val="toc 7"/>
    <w:basedOn w:val="Normal"/>
    <w:next w:val="Normal"/>
    <w:autoRedefine/>
    <w:rsid w:val="00351216"/>
    <w:pPr>
      <w:spacing w:before="120" w:after="120"/>
      <w:ind w:left="1320"/>
    </w:pPr>
  </w:style>
  <w:style w:type="paragraph" w:styleId="TOC8">
    <w:name w:val="toc 8"/>
    <w:basedOn w:val="Normal"/>
    <w:next w:val="Normal"/>
    <w:autoRedefine/>
    <w:rsid w:val="00351216"/>
    <w:pPr>
      <w:spacing w:before="120" w:after="120"/>
      <w:ind w:left="1540"/>
    </w:pPr>
  </w:style>
  <w:style w:type="character" w:customStyle="1" w:styleId="underline">
    <w:name w:val="underline"/>
    <w:rsid w:val="00351216"/>
    <w:rPr>
      <w:rFonts w:ascii="Courier" w:hAnsi="Courier" w:cs="Arial"/>
      <w:sz w:val="20"/>
      <w:u w:val="single"/>
    </w:rPr>
  </w:style>
  <w:style w:type="character" w:customStyle="1" w:styleId="Style">
    <w:name w:val="Style"/>
    <w:rsid w:val="00186EF8"/>
    <w:rPr>
      <w:strike w:val="0"/>
      <w:dstrike w:val="0"/>
      <w:sz w:val="22"/>
      <w:u w:val="none"/>
      <w:vertAlign w:val="superscript"/>
    </w:rPr>
  </w:style>
  <w:style w:type="character" w:customStyle="1" w:styleId="StyleFootnoteReferenceNounderline1">
    <w:name w:val="Style Footnote Reference + No underline1"/>
    <w:rsid w:val="00186EF8"/>
    <w:rPr>
      <w:sz w:val="22"/>
      <w:u w:val="none"/>
      <w:vertAlign w:val="superscript"/>
    </w:rPr>
  </w:style>
  <w:style w:type="paragraph" w:customStyle="1" w:styleId="headingdecisionsectiononeline">
    <w:name w:val="heading decision section one line"/>
    <w:basedOn w:val="Normal"/>
    <w:rsid w:val="001771B5"/>
    <w:pPr>
      <w:keepNext/>
      <w:tabs>
        <w:tab w:val="left" w:pos="851"/>
      </w:tabs>
      <w:spacing w:before="120" w:after="120"/>
      <w:jc w:val="center"/>
      <w:outlineLvl w:val="1"/>
    </w:pPr>
  </w:style>
  <w:style w:type="paragraph" w:customStyle="1" w:styleId="Title1">
    <w:name w:val="Title1"/>
    <w:basedOn w:val="HEADING"/>
    <w:rsid w:val="001771B5"/>
    <w:pPr>
      <w:overflowPunct w:val="0"/>
      <w:autoSpaceDE w:val="0"/>
      <w:autoSpaceDN w:val="0"/>
      <w:adjustRightInd w:val="0"/>
      <w:textAlignment w:val="baseline"/>
    </w:pPr>
    <w:rPr>
      <w:szCs w:val="20"/>
    </w:rPr>
  </w:style>
  <w:style w:type="paragraph" w:customStyle="1" w:styleId="Heading-plain0">
    <w:name w:val="Heading-plain"/>
    <w:basedOn w:val="Normal"/>
    <w:rsid w:val="001771B5"/>
    <w:pPr>
      <w:spacing w:before="120" w:after="120"/>
      <w:jc w:val="center"/>
      <w:outlineLvl w:val="0"/>
    </w:pPr>
    <w:rPr>
      <w:i/>
      <w:iCs/>
    </w:rPr>
  </w:style>
  <w:style w:type="character" w:customStyle="1" w:styleId="FooterChar">
    <w:name w:val="Footer Char"/>
    <w:link w:val="Footer"/>
    <w:uiPriority w:val="99"/>
    <w:rsid w:val="00D3011A"/>
    <w:rPr>
      <w:sz w:val="22"/>
      <w:szCs w:val="24"/>
      <w:lang w:val="en-GB"/>
    </w:rPr>
  </w:style>
  <w:style w:type="character" w:customStyle="1" w:styleId="FootnoteTextChar">
    <w:name w:val="Footnote Text Char"/>
    <w:link w:val="FootnoteText"/>
    <w:semiHidden/>
    <w:rsid w:val="004A6ED7"/>
    <w:rPr>
      <w:sz w:val="18"/>
      <w:szCs w:val="24"/>
      <w:lang w:val="en-GB"/>
    </w:rPr>
  </w:style>
  <w:style w:type="character" w:customStyle="1" w:styleId="HeaderChar">
    <w:name w:val="Header Char"/>
    <w:link w:val="Header"/>
    <w:uiPriority w:val="99"/>
    <w:rsid w:val="00323940"/>
    <w:rPr>
      <w:sz w:val="22"/>
      <w:szCs w:val="24"/>
      <w:lang w:val="en-GB"/>
    </w:rPr>
  </w:style>
  <w:style w:type="character" w:customStyle="1" w:styleId="BalloonTextChar">
    <w:name w:val="Balloon Text Char"/>
    <w:link w:val="BalloonText"/>
    <w:uiPriority w:val="99"/>
    <w:semiHidden/>
    <w:rsid w:val="00323940"/>
    <w:rPr>
      <w:rFonts w:ascii="Tahoma" w:hAnsi="Tahoma" w:cs="Arial"/>
      <w:sz w:val="16"/>
      <w:szCs w:val="16"/>
      <w:lang w:val="en-GB"/>
    </w:rPr>
  </w:style>
  <w:style w:type="character" w:customStyle="1" w:styleId="CommentSubjectChar">
    <w:name w:val="Comment Subject Char"/>
    <w:link w:val="CommentSubject"/>
    <w:uiPriority w:val="99"/>
    <w:semiHidden/>
    <w:rsid w:val="00323940"/>
    <w:rPr>
      <w:b/>
      <w:bCs/>
      <w:sz w:val="22"/>
      <w:szCs w:val="24"/>
      <w:lang w:val="en-GB"/>
    </w:rPr>
  </w:style>
  <w:style w:type="paragraph" w:customStyle="1" w:styleId="ColorfulList-Accent11">
    <w:name w:val="Colorful List - Accent 11"/>
    <w:basedOn w:val="Normal"/>
    <w:uiPriority w:val="34"/>
    <w:qFormat/>
    <w:rsid w:val="00466F88"/>
    <w:pPr>
      <w:ind w:left="720"/>
    </w:pPr>
  </w:style>
  <w:style w:type="paragraph" w:customStyle="1" w:styleId="para2">
    <w:name w:val="para2"/>
    <w:basedOn w:val="Normal"/>
    <w:rsid w:val="00693CB3"/>
    <w:pPr>
      <w:numPr>
        <w:numId w:val="6"/>
      </w:numPr>
      <w:tabs>
        <w:tab w:val="left" w:pos="851"/>
      </w:tabs>
      <w:spacing w:before="120" w:after="120"/>
      <w:ind w:left="0" w:firstLine="0"/>
    </w:pPr>
    <w:rPr>
      <w:szCs w:val="20"/>
    </w:rPr>
  </w:style>
  <w:style w:type="paragraph" w:styleId="Title">
    <w:name w:val="Title"/>
    <w:basedOn w:val="Normal"/>
    <w:link w:val="TitleChar1"/>
    <w:qFormat/>
    <w:rsid w:val="00611D2E"/>
    <w:pPr>
      <w:spacing w:before="240" w:after="60"/>
      <w:jc w:val="center"/>
      <w:outlineLvl w:val="0"/>
    </w:pPr>
    <w:rPr>
      <w:b/>
      <w:bCs/>
      <w:kern w:val="28"/>
      <w:sz w:val="28"/>
      <w:szCs w:val="32"/>
      <w:lang w:eastAsia="x-none"/>
    </w:rPr>
  </w:style>
  <w:style w:type="character" w:customStyle="1" w:styleId="TitleChar">
    <w:name w:val="Title Char"/>
    <w:rsid w:val="00611D2E"/>
    <w:rPr>
      <w:rFonts w:ascii="Cambria" w:eastAsia="Times New Roman" w:hAnsi="Cambria" w:cs="Arial"/>
      <w:b/>
      <w:bCs/>
      <w:kern w:val="28"/>
      <w:sz w:val="32"/>
      <w:szCs w:val="32"/>
      <w:lang w:val="en-GB"/>
    </w:rPr>
  </w:style>
  <w:style w:type="character" w:customStyle="1" w:styleId="FootnoteTextChar1">
    <w:name w:val="Footnote Text Char1"/>
    <w:semiHidden/>
    <w:rsid w:val="00611D2E"/>
    <w:rPr>
      <w:sz w:val="18"/>
      <w:szCs w:val="24"/>
      <w:lang w:val="en-GB" w:eastAsia="en-US"/>
    </w:rPr>
  </w:style>
  <w:style w:type="character" w:customStyle="1" w:styleId="TitleChar1">
    <w:name w:val="Title Char1"/>
    <w:link w:val="Title"/>
    <w:uiPriority w:val="99"/>
    <w:locked/>
    <w:rsid w:val="00611D2E"/>
    <w:rPr>
      <w:b/>
      <w:bCs/>
      <w:kern w:val="28"/>
      <w:sz w:val="28"/>
      <w:szCs w:val="32"/>
      <w:lang w:val="en-GB" w:eastAsia="x-none"/>
    </w:rPr>
  </w:style>
  <w:style w:type="paragraph" w:customStyle="1" w:styleId="htitle">
    <w:name w:val="htitle"/>
    <w:basedOn w:val="Normal"/>
    <w:rsid w:val="00611D2E"/>
    <w:pPr>
      <w:spacing w:before="100" w:beforeAutospacing="1" w:after="100" w:afterAutospacing="1"/>
    </w:pPr>
    <w:rPr>
      <w:rFonts w:ascii="Arial Unicode MS" w:eastAsia="Arial Unicode MS" w:hAnsi="Arial Unicode MS"/>
    </w:rPr>
  </w:style>
  <w:style w:type="paragraph" w:customStyle="1" w:styleId="Paranum">
    <w:name w:val="Paranum"/>
    <w:basedOn w:val="Para1"/>
    <w:rsid w:val="00A549E9"/>
    <w:pPr>
      <w:numPr>
        <w:numId w:val="0"/>
      </w:numPr>
      <w:spacing w:before="0" w:line="240" w:lineRule="exact"/>
    </w:pPr>
    <w:rPr>
      <w:rFonts w:cs="Angsana New"/>
      <w:snapToGrid/>
      <w:szCs w:val="20"/>
      <w:lang w:val="en-US"/>
    </w:rPr>
  </w:style>
  <w:style w:type="character" w:customStyle="1" w:styleId="Heading2Char">
    <w:name w:val="Heading 2 Char"/>
    <w:link w:val="Heading2"/>
    <w:rsid w:val="00146B7F"/>
    <w:rPr>
      <w:b/>
      <w:bCs/>
      <w:i/>
      <w:iCs/>
      <w:sz w:val="22"/>
      <w:szCs w:val="24"/>
      <w:lang w:val="en-GB"/>
    </w:rPr>
  </w:style>
  <w:style w:type="character" w:customStyle="1" w:styleId="normaltextrun">
    <w:name w:val="normaltextrun"/>
    <w:basedOn w:val="DefaultParagraphFont"/>
    <w:rsid w:val="009C1CDB"/>
  </w:style>
  <w:style w:type="character" w:customStyle="1" w:styleId="eop">
    <w:name w:val="eop"/>
    <w:basedOn w:val="DefaultParagraphFont"/>
    <w:rsid w:val="009C1CDB"/>
  </w:style>
  <w:style w:type="paragraph" w:customStyle="1" w:styleId="ng-scope">
    <w:name w:val="ng-scope"/>
    <w:basedOn w:val="Normal"/>
    <w:rsid w:val="002554ED"/>
    <w:pPr>
      <w:spacing w:before="100" w:beforeAutospacing="1" w:after="100" w:afterAutospacing="1"/>
    </w:pPr>
  </w:style>
  <w:style w:type="character" w:styleId="UnresolvedMention">
    <w:name w:val="Unresolved Mention"/>
    <w:uiPriority w:val="99"/>
    <w:semiHidden/>
    <w:unhideWhenUsed/>
    <w:rsid w:val="006C5847"/>
    <w:rPr>
      <w:color w:val="605E5C"/>
      <w:shd w:val="clear" w:color="auto" w:fill="E1DFDD"/>
    </w:rPr>
  </w:style>
  <w:style w:type="paragraph" w:styleId="ListParagraph">
    <w:name w:val="List Paragraph"/>
    <w:basedOn w:val="Normal"/>
    <w:uiPriority w:val="34"/>
    <w:qFormat/>
    <w:rsid w:val="00353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771077">
      <w:bodyDiv w:val="1"/>
      <w:marLeft w:val="0"/>
      <w:marRight w:val="0"/>
      <w:marTop w:val="0"/>
      <w:marBottom w:val="0"/>
      <w:divBdr>
        <w:top w:val="none" w:sz="0" w:space="0" w:color="auto"/>
        <w:left w:val="none" w:sz="0" w:space="0" w:color="auto"/>
        <w:bottom w:val="none" w:sz="0" w:space="0" w:color="auto"/>
        <w:right w:val="none" w:sz="0" w:space="0" w:color="auto"/>
      </w:divBdr>
    </w:div>
    <w:div w:id="701514439">
      <w:bodyDiv w:val="1"/>
      <w:marLeft w:val="0"/>
      <w:marRight w:val="0"/>
      <w:marTop w:val="0"/>
      <w:marBottom w:val="0"/>
      <w:divBdr>
        <w:top w:val="none" w:sz="0" w:space="0" w:color="auto"/>
        <w:left w:val="none" w:sz="0" w:space="0" w:color="auto"/>
        <w:bottom w:val="none" w:sz="0" w:space="0" w:color="auto"/>
        <w:right w:val="none" w:sz="0" w:space="0" w:color="auto"/>
      </w:divBdr>
    </w:div>
    <w:div w:id="933709633">
      <w:bodyDiv w:val="1"/>
      <w:marLeft w:val="0"/>
      <w:marRight w:val="0"/>
      <w:marTop w:val="0"/>
      <w:marBottom w:val="0"/>
      <w:divBdr>
        <w:top w:val="none" w:sz="0" w:space="0" w:color="auto"/>
        <w:left w:val="none" w:sz="0" w:space="0" w:color="auto"/>
        <w:bottom w:val="none" w:sz="0" w:space="0" w:color="auto"/>
        <w:right w:val="none" w:sz="0" w:space="0" w:color="auto"/>
      </w:divBdr>
    </w:div>
    <w:div w:id="1258293783">
      <w:bodyDiv w:val="1"/>
      <w:marLeft w:val="0"/>
      <w:marRight w:val="0"/>
      <w:marTop w:val="0"/>
      <w:marBottom w:val="0"/>
      <w:divBdr>
        <w:top w:val="none" w:sz="0" w:space="0" w:color="auto"/>
        <w:left w:val="none" w:sz="0" w:space="0" w:color="auto"/>
        <w:bottom w:val="none" w:sz="0" w:space="0" w:color="auto"/>
        <w:right w:val="none" w:sz="0" w:space="0" w:color="auto"/>
      </w:divBdr>
    </w:div>
    <w:div w:id="1574509988">
      <w:bodyDiv w:val="1"/>
      <w:marLeft w:val="0"/>
      <w:marRight w:val="0"/>
      <w:marTop w:val="0"/>
      <w:marBottom w:val="0"/>
      <w:divBdr>
        <w:top w:val="none" w:sz="0" w:space="0" w:color="auto"/>
        <w:left w:val="none" w:sz="0" w:space="0" w:color="auto"/>
        <w:bottom w:val="none" w:sz="0" w:space="0" w:color="auto"/>
        <w:right w:val="none" w:sz="0" w:space="0" w:color="auto"/>
      </w:divBdr>
    </w:div>
    <w:div w:id="1614707430">
      <w:bodyDiv w:val="1"/>
      <w:marLeft w:val="0"/>
      <w:marRight w:val="0"/>
      <w:marTop w:val="0"/>
      <w:marBottom w:val="0"/>
      <w:divBdr>
        <w:top w:val="none" w:sz="0" w:space="0" w:color="auto"/>
        <w:left w:val="none" w:sz="0" w:space="0" w:color="auto"/>
        <w:bottom w:val="none" w:sz="0" w:space="0" w:color="auto"/>
        <w:right w:val="none" w:sz="0" w:space="0" w:color="auto"/>
      </w:divBdr>
    </w:div>
    <w:div w:id="1654681540">
      <w:bodyDiv w:val="1"/>
      <w:marLeft w:val="0"/>
      <w:marRight w:val="0"/>
      <w:marTop w:val="0"/>
      <w:marBottom w:val="0"/>
      <w:divBdr>
        <w:top w:val="none" w:sz="0" w:space="0" w:color="auto"/>
        <w:left w:val="none" w:sz="0" w:space="0" w:color="auto"/>
        <w:bottom w:val="none" w:sz="0" w:space="0" w:color="auto"/>
        <w:right w:val="none" w:sz="0" w:space="0" w:color="auto"/>
      </w:divBdr>
    </w:div>
    <w:div w:id="1677420893">
      <w:bodyDiv w:val="1"/>
      <w:marLeft w:val="0"/>
      <w:marRight w:val="0"/>
      <w:marTop w:val="0"/>
      <w:marBottom w:val="0"/>
      <w:divBdr>
        <w:top w:val="none" w:sz="0" w:space="0" w:color="auto"/>
        <w:left w:val="none" w:sz="0" w:space="0" w:color="auto"/>
        <w:bottom w:val="none" w:sz="0" w:space="0" w:color="auto"/>
        <w:right w:val="none" w:sz="0" w:space="0" w:color="auto"/>
      </w:divBdr>
    </w:div>
    <w:div w:id="1907717711">
      <w:bodyDiv w:val="1"/>
      <w:marLeft w:val="0"/>
      <w:marRight w:val="0"/>
      <w:marTop w:val="0"/>
      <w:marBottom w:val="0"/>
      <w:divBdr>
        <w:top w:val="none" w:sz="0" w:space="0" w:color="auto"/>
        <w:left w:val="none" w:sz="0" w:space="0" w:color="auto"/>
        <w:bottom w:val="none" w:sz="0" w:space="0" w:color="auto"/>
        <w:right w:val="none" w:sz="0" w:space="0" w:color="auto"/>
      </w:divBdr>
    </w:div>
    <w:div w:id="19206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h@cbd.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ch.cbd.int/onlineconferences/ra_guidance_references.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93D8A-FBE6-4D95-AAE2-48F3AFDBA272}">
  <ds:schemaRefs>
    <ds:schemaRef ds:uri="http://schemas.openxmlformats.org/officeDocument/2006/bibliography"/>
  </ds:schemaRefs>
</ds:datastoreItem>
</file>

<file path=customXml/itemProps2.xml><?xml version="1.0" encoding="utf-8"?>
<ds:datastoreItem xmlns:ds="http://schemas.openxmlformats.org/officeDocument/2006/customXml" ds:itemID="{DBCF79AC-52E5-44C5-824A-D26000836CC9}">
  <ds:schemaRefs>
    <ds:schemaRef ds:uri="http://schemas.microsoft.com/sharepoint/v3/contenttype/forms"/>
  </ds:schemaRefs>
</ds:datastoreItem>
</file>

<file path=customXml/itemProps3.xml><?xml version="1.0" encoding="utf-8"?>
<ds:datastoreItem xmlns:ds="http://schemas.openxmlformats.org/officeDocument/2006/customXml" ds:itemID="{47184C2A-98DA-4C18-B5F3-181B946D9D9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9a5a25c-61fc-4829-a1f1-14f02150d988"/>
    <ds:schemaRef ds:uri="f421eba8-d7d7-42c9-baae-5490a769a881"/>
    <ds:schemaRef ds:uri="http://www.w3.org/XML/1998/namespace"/>
  </ds:schemaRefs>
</ds:datastoreItem>
</file>

<file path=customXml/itemProps4.xml><?xml version="1.0" encoding="utf-8"?>
<ds:datastoreItem xmlns:ds="http://schemas.openxmlformats.org/officeDocument/2006/customXml" ds:itemID="{0F87482F-CCBD-4C54-8160-D86529EF4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2072</Words>
  <Characters>14881</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measures to assist in the capacity-building, capacity development and strengthning of human resources and institutional capacities in developing countries and PARTIES WITH economies in transition</vt:lpstr>
    </vt:vector>
  </TitlesOfParts>
  <Company>Biodiversity</Company>
  <LinksUpToDate>false</LinksUpToDate>
  <CharactersWithSpaces>16920</CharactersWithSpaces>
  <SharedDoc>false</SharedDoc>
  <HLinks>
    <vt:vector size="12" baseType="variant">
      <vt:variant>
        <vt:i4>7471179</vt:i4>
      </vt:variant>
      <vt:variant>
        <vt:i4>126</vt:i4>
      </vt:variant>
      <vt:variant>
        <vt:i4>0</vt:i4>
      </vt:variant>
      <vt:variant>
        <vt:i4>5</vt:i4>
      </vt:variant>
      <vt:variant>
        <vt:lpwstr>mailto:bch@cbd.int</vt:lpwstr>
      </vt:variant>
      <vt:variant>
        <vt:lpwstr/>
      </vt:variant>
      <vt:variant>
        <vt:i4>3801140</vt:i4>
      </vt:variant>
      <vt:variant>
        <vt:i4>48</vt:i4>
      </vt:variant>
      <vt:variant>
        <vt:i4>0</vt:i4>
      </vt:variant>
      <vt:variant>
        <vt:i4>5</vt:i4>
      </vt:variant>
      <vt:variant>
        <vt:lpwstr>http://bch.cbd.int/onlineconferences/ra_guidance_references.shtml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to assist in the capacity-building, capacity development and strengthning of human resources and institutional capacities in developing countries and PARTIES WITH economies in transition</dc:title>
  <dc:subject>Nagoya Protocol</dc:subject>
  <dc:creator>SCBD</dc:creator>
  <cp:keywords/>
  <cp:lastModifiedBy>Anastasia Beliaeva</cp:lastModifiedBy>
  <cp:revision>4</cp:revision>
  <cp:lastPrinted>2016-04-06T14:27:00Z</cp:lastPrinted>
  <dcterms:created xsi:type="dcterms:W3CDTF">2021-07-09T18:14:00Z</dcterms:created>
  <dcterms:modified xsi:type="dcterms:W3CDTF">2021-08-30T20:38:00Z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